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7311" w14:textId="20D7F25D" w:rsidR="001446D2" w:rsidRPr="001446D2" w:rsidRDefault="002D473A" w:rsidP="00C33A26">
      <w:pPr>
        <w:autoSpaceDE w:val="0"/>
        <w:spacing w:line="276" w:lineRule="auto"/>
        <w:ind w:left="5387" w:hanging="284"/>
        <w:jc w:val="right"/>
        <w:rPr>
          <w:rFonts w:eastAsiaTheme="minorEastAsia"/>
          <w:b/>
          <w:bCs/>
          <w:i/>
          <w:iCs/>
          <w:sz w:val="24"/>
          <w:szCs w:val="24"/>
        </w:rPr>
      </w:pPr>
      <w:r>
        <w:rPr>
          <w:sz w:val="16"/>
          <w:szCs w:val="16"/>
        </w:rPr>
        <w:t xml:space="preserve">                            </w:t>
      </w:r>
      <w:r w:rsidR="001446D2" w:rsidRPr="001446D2">
        <w:rPr>
          <w:rFonts w:eastAsiaTheme="minorEastAsia"/>
          <w:b/>
          <w:bCs/>
          <w:i/>
          <w:iCs/>
          <w:sz w:val="24"/>
          <w:szCs w:val="24"/>
        </w:rPr>
        <w:t>Al Dirigente Scolastico</w:t>
      </w:r>
    </w:p>
    <w:p w14:paraId="30B21AF5" w14:textId="77777777" w:rsidR="001446D2" w:rsidRPr="001446D2" w:rsidRDefault="001446D2" w:rsidP="00C33A26">
      <w:pPr>
        <w:autoSpaceDE w:val="0"/>
        <w:spacing w:line="276" w:lineRule="auto"/>
        <w:ind w:left="5387" w:hanging="284"/>
        <w:jc w:val="right"/>
        <w:rPr>
          <w:rFonts w:eastAsiaTheme="minorEastAsia"/>
          <w:b/>
          <w:bCs/>
          <w:i/>
          <w:iCs/>
          <w:sz w:val="24"/>
          <w:szCs w:val="24"/>
        </w:rPr>
      </w:pPr>
      <w:r w:rsidRPr="001446D2">
        <w:rPr>
          <w:rFonts w:eastAsiaTheme="minorEastAsia"/>
          <w:b/>
          <w:bCs/>
          <w:i/>
          <w:iCs/>
          <w:sz w:val="24"/>
          <w:szCs w:val="24"/>
        </w:rPr>
        <w:t>dell’I.C.3 “de Curtis – Ungaretti” di Ercolano</w:t>
      </w:r>
    </w:p>
    <w:p w14:paraId="3BC1034B" w14:textId="77777777" w:rsidR="001446D2" w:rsidRPr="001446D2" w:rsidRDefault="001446D2" w:rsidP="001446D2">
      <w:pPr>
        <w:rPr>
          <w:sz w:val="24"/>
          <w:szCs w:val="24"/>
        </w:rPr>
      </w:pPr>
    </w:p>
    <w:p w14:paraId="45ACF9D1" w14:textId="497100B3" w:rsidR="00C33A26" w:rsidRPr="00C33A26" w:rsidRDefault="001446D2" w:rsidP="00C33A26">
      <w:pPr>
        <w:widowControl w:val="0"/>
        <w:tabs>
          <w:tab w:val="left" w:pos="1733"/>
        </w:tabs>
        <w:autoSpaceDE w:val="0"/>
        <w:autoSpaceDN w:val="0"/>
        <w:ind w:right="284"/>
        <w:jc w:val="both"/>
        <w:rPr>
          <w:rFonts w:eastAsia="Calibri"/>
          <w:b/>
          <w:i/>
          <w:iCs/>
          <w:sz w:val="24"/>
          <w:szCs w:val="24"/>
          <w:lang w:eastAsia="en-US"/>
        </w:rPr>
      </w:pPr>
      <w:r w:rsidRPr="001446D2">
        <w:rPr>
          <w:rFonts w:eastAsiaTheme="minorEastAsia"/>
          <w:b/>
          <w:sz w:val="24"/>
          <w:szCs w:val="24"/>
          <w:u w:val="single"/>
          <w:lang w:eastAsia="ar-SA"/>
        </w:rPr>
        <w:t xml:space="preserve">ALLEGATO A </w:t>
      </w:r>
      <w:r w:rsidR="00C33A26">
        <w:rPr>
          <w:rFonts w:eastAsiaTheme="minorEastAsia"/>
          <w:b/>
          <w:sz w:val="24"/>
          <w:szCs w:val="24"/>
          <w:u w:val="single"/>
          <w:lang w:eastAsia="ar-SA"/>
        </w:rPr>
        <w:t>- I</w:t>
      </w:r>
      <w:r w:rsidRPr="001446D2">
        <w:rPr>
          <w:rFonts w:eastAsiaTheme="minorEastAsia"/>
          <w:b/>
          <w:sz w:val="24"/>
          <w:szCs w:val="24"/>
          <w:u w:val="single"/>
          <w:lang w:eastAsia="ar-SA"/>
        </w:rPr>
        <w:t xml:space="preserve">stanza di partecipazione FIGURE PROFESSIONALI </w:t>
      </w:r>
      <w:r w:rsidR="00C33A26" w:rsidRPr="001446D2">
        <w:rPr>
          <w:rFonts w:eastAsia="Calibri"/>
          <w:b/>
          <w:i/>
          <w:iCs/>
          <w:sz w:val="24"/>
          <w:szCs w:val="24"/>
          <w:lang w:eastAsia="en-US"/>
        </w:rPr>
        <w:t>Esperti e/o Tutor</w:t>
      </w:r>
      <w:r w:rsidR="00C33A26">
        <w:rPr>
          <w:rFonts w:eastAsia="Calibri"/>
          <w:b/>
          <w:i/>
          <w:iCs/>
          <w:sz w:val="24"/>
          <w:szCs w:val="24"/>
          <w:lang w:eastAsia="en-US"/>
        </w:rPr>
        <w:t xml:space="preserve"> -</w:t>
      </w:r>
      <w:r w:rsidR="00045B34">
        <w:rPr>
          <w:rFonts w:eastAsiaTheme="minorEastAsia"/>
          <w:b/>
          <w:sz w:val="24"/>
          <w:szCs w:val="24"/>
          <w:u w:val="single"/>
          <w:lang w:eastAsia="ar-SA"/>
        </w:rPr>
        <w:t>PON FSE</w:t>
      </w:r>
      <w:r w:rsidR="00C33A26">
        <w:rPr>
          <w:rFonts w:eastAsiaTheme="minorEastAsia"/>
          <w:b/>
          <w:sz w:val="24"/>
          <w:szCs w:val="24"/>
          <w:u w:val="single"/>
          <w:lang w:eastAsia="ar-SA"/>
        </w:rPr>
        <w:t xml:space="preserve"> </w:t>
      </w:r>
      <w:r w:rsidRPr="001446D2">
        <w:rPr>
          <w:rFonts w:eastAsia="Calibri"/>
          <w:b/>
          <w:i/>
          <w:iCs/>
          <w:sz w:val="24"/>
          <w:szCs w:val="24"/>
          <w:lang w:eastAsia="en-US"/>
        </w:rPr>
        <w:t xml:space="preserve">– </w:t>
      </w:r>
      <w:r w:rsidR="00C33A26" w:rsidRPr="004F720D">
        <w:rPr>
          <w:rFonts w:eastAsia="Calibri"/>
          <w:b/>
          <w:sz w:val="24"/>
          <w:szCs w:val="24"/>
        </w:rPr>
        <w:t>Decreto del Ministro dell’istruzione e del merito 30 agosto 2023, n. 176 – c.d. “Agenda SUD”.</w:t>
      </w:r>
    </w:p>
    <w:p w14:paraId="376D5A30" w14:textId="77777777" w:rsidR="00C33A26" w:rsidRPr="004F720D" w:rsidRDefault="00C33A26" w:rsidP="00C33A26">
      <w:pPr>
        <w:rPr>
          <w:rFonts w:eastAsia="Calibri"/>
          <w:b/>
          <w:sz w:val="24"/>
          <w:szCs w:val="24"/>
        </w:rPr>
      </w:pPr>
      <w:r w:rsidRPr="004F720D">
        <w:rPr>
          <w:rFonts w:eastAsia="Calibri"/>
          <w:b/>
          <w:sz w:val="24"/>
          <w:szCs w:val="24"/>
        </w:rPr>
        <w:t>Titolo del progetto: “Crescere”</w:t>
      </w:r>
    </w:p>
    <w:p w14:paraId="4FB6F0D4" w14:textId="38508682" w:rsidR="00C33A26" w:rsidRPr="00C33A26" w:rsidRDefault="00C33A26" w:rsidP="00C33A26">
      <w:pPr>
        <w:rPr>
          <w:rFonts w:eastAsia="Calibri"/>
          <w:b/>
          <w:sz w:val="24"/>
          <w:szCs w:val="24"/>
        </w:rPr>
      </w:pPr>
      <w:r w:rsidRPr="004F720D">
        <w:rPr>
          <w:rFonts w:eastAsia="Calibri"/>
          <w:b/>
          <w:sz w:val="24"/>
          <w:szCs w:val="24"/>
        </w:rPr>
        <w:t>Codice Progetto: 10.2.2A-FSEPON-CA-2024-148</w:t>
      </w:r>
      <w:r>
        <w:rPr>
          <w:rFonts w:eastAsia="Calibri"/>
          <w:b/>
          <w:sz w:val="24"/>
          <w:szCs w:val="24"/>
        </w:rPr>
        <w:t xml:space="preserve">  -  </w:t>
      </w:r>
      <w:r w:rsidRPr="004F720D">
        <w:rPr>
          <w:rFonts w:eastAsia="Calibri"/>
          <w:b/>
          <w:sz w:val="24"/>
          <w:szCs w:val="24"/>
        </w:rPr>
        <w:t>CUP: J34D23002910001</w:t>
      </w:r>
    </w:p>
    <w:p w14:paraId="76A8295D" w14:textId="3841D826" w:rsidR="001446D2" w:rsidRPr="001446D2" w:rsidRDefault="001446D2" w:rsidP="001446D2">
      <w:pPr>
        <w:widowControl w:val="0"/>
        <w:suppressAutoHyphens/>
        <w:autoSpaceDE w:val="0"/>
        <w:spacing w:line="276" w:lineRule="auto"/>
        <w:rPr>
          <w:rFonts w:eastAsiaTheme="minorEastAsia"/>
          <w:b/>
          <w:sz w:val="24"/>
          <w:szCs w:val="24"/>
        </w:rPr>
      </w:pPr>
    </w:p>
    <w:p w14:paraId="2C47BBD0" w14:textId="77777777" w:rsidR="001446D2" w:rsidRPr="001446D2" w:rsidRDefault="001446D2" w:rsidP="001446D2">
      <w:pPr>
        <w:autoSpaceDE w:val="0"/>
        <w:spacing w:line="276" w:lineRule="auto"/>
        <w:rPr>
          <w:rFonts w:eastAsiaTheme="minorEastAsia"/>
          <w:sz w:val="24"/>
          <w:szCs w:val="24"/>
        </w:rPr>
      </w:pP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r>
      <w:r w:rsidRPr="001446D2">
        <w:rPr>
          <w:rFonts w:eastAsiaTheme="minorEastAsia"/>
          <w:sz w:val="24"/>
          <w:szCs w:val="24"/>
        </w:rPr>
        <w:tab/>
        <w:t xml:space="preserve">      </w:t>
      </w:r>
    </w:p>
    <w:p w14:paraId="56FCEB1C"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Il/la sottoscritto/a_____________________________________________________________</w:t>
      </w:r>
    </w:p>
    <w:p w14:paraId="3FD47520"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nato/a a _______________________________________________ il ____________________</w:t>
      </w:r>
    </w:p>
    <w:p w14:paraId="549E324D"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codice fiscale |__|__|__|__|__|__|__|__|__|__|__|__|__|__|__|__|</w:t>
      </w:r>
    </w:p>
    <w:p w14:paraId="53FCA078"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residente a ___________________________via_____________________________________</w:t>
      </w:r>
    </w:p>
    <w:p w14:paraId="1DA4F609"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recapito tel. _____________________________ recapito cell. _____________________</w:t>
      </w:r>
    </w:p>
    <w:p w14:paraId="5C7F73F6" w14:textId="77777777" w:rsidR="001446D2" w:rsidRPr="001446D2" w:rsidRDefault="001446D2" w:rsidP="001446D2">
      <w:pPr>
        <w:autoSpaceDE w:val="0"/>
        <w:spacing w:line="480" w:lineRule="auto"/>
        <w:rPr>
          <w:rFonts w:eastAsiaTheme="minorEastAsia"/>
          <w:sz w:val="24"/>
          <w:szCs w:val="24"/>
        </w:rPr>
      </w:pPr>
      <w:r w:rsidRPr="001446D2">
        <w:rPr>
          <w:rFonts w:eastAsiaTheme="minorEastAsia"/>
          <w:sz w:val="24"/>
          <w:szCs w:val="24"/>
        </w:rPr>
        <w:t>indirizzo E-Mail _______________________________indirizzo PEC______________________________</w:t>
      </w:r>
    </w:p>
    <w:p w14:paraId="20908327" w14:textId="77777777" w:rsidR="001446D2" w:rsidRPr="001446D2" w:rsidRDefault="001446D2" w:rsidP="001446D2">
      <w:pPr>
        <w:autoSpaceDE w:val="0"/>
        <w:spacing w:line="480" w:lineRule="auto"/>
        <w:rPr>
          <w:rFonts w:eastAsiaTheme="minorEastAsia"/>
          <w:b/>
          <w:sz w:val="24"/>
          <w:szCs w:val="24"/>
        </w:rPr>
      </w:pPr>
      <w:r w:rsidRPr="001446D2">
        <w:rPr>
          <w:rFonts w:eastAsiaTheme="minorEastAsia"/>
          <w:sz w:val="24"/>
          <w:szCs w:val="24"/>
        </w:rPr>
        <w:t>in servizio presso ______________________________ con la qualifica di __________________</w:t>
      </w:r>
    </w:p>
    <w:p w14:paraId="63044063" w14:textId="77777777" w:rsidR="001446D2" w:rsidRPr="001446D2" w:rsidRDefault="001446D2" w:rsidP="001446D2">
      <w:pPr>
        <w:autoSpaceDE w:val="0"/>
        <w:spacing w:line="480" w:lineRule="auto"/>
        <w:jc w:val="center"/>
        <w:rPr>
          <w:rFonts w:eastAsiaTheme="minorEastAsia"/>
          <w:sz w:val="24"/>
          <w:szCs w:val="24"/>
        </w:rPr>
      </w:pPr>
      <w:r w:rsidRPr="001446D2">
        <w:rPr>
          <w:rFonts w:eastAsiaTheme="minorEastAsia"/>
          <w:b/>
          <w:sz w:val="24"/>
          <w:szCs w:val="24"/>
        </w:rPr>
        <w:t>CHIEDE</w:t>
      </w:r>
    </w:p>
    <w:p w14:paraId="35271246" w14:textId="77777777" w:rsidR="001446D2" w:rsidRPr="001446D2" w:rsidRDefault="001446D2" w:rsidP="001446D2">
      <w:pPr>
        <w:autoSpaceDE w:val="0"/>
        <w:rPr>
          <w:rFonts w:eastAsiaTheme="minorEastAsia"/>
          <w:sz w:val="24"/>
          <w:szCs w:val="24"/>
        </w:rPr>
      </w:pPr>
      <w:r w:rsidRPr="001446D2">
        <w:rPr>
          <w:rFonts w:eastAsiaTheme="minorEastAsia"/>
          <w:sz w:val="24"/>
          <w:szCs w:val="24"/>
        </w:rPr>
        <w:t xml:space="preserve">Di partecipare alla selezione per l’attribuzione dell’incarico di </w:t>
      </w:r>
    </w:p>
    <w:p w14:paraId="654056E6" w14:textId="487941CB" w:rsidR="00BF2999" w:rsidRPr="00851F1A" w:rsidRDefault="00BF2999" w:rsidP="00BF2999">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TUTOR </w:t>
      </w:r>
      <w:r w:rsidR="00045B34">
        <w:rPr>
          <w:rFonts w:eastAsia="Calibri"/>
          <w:b/>
          <w:i/>
          <w:iCs/>
          <w:sz w:val="24"/>
          <w:szCs w:val="24"/>
          <w:lang w:eastAsia="en-US"/>
        </w:rPr>
        <w:t xml:space="preserve"> - TITOLO </w:t>
      </w:r>
      <w:r w:rsidRPr="00851F1A">
        <w:rPr>
          <w:rFonts w:eastAsia="Calibri"/>
          <w:b/>
          <w:i/>
          <w:iCs/>
          <w:sz w:val="24"/>
          <w:szCs w:val="24"/>
          <w:lang w:eastAsia="en-US"/>
        </w:rPr>
        <w:t>MODULO  󠄀 󠄀</w:t>
      </w:r>
      <w:r w:rsidR="00045B34">
        <w:rPr>
          <w:rFonts w:eastAsia="Calibri"/>
          <w:b/>
          <w:i/>
          <w:iCs/>
          <w:sz w:val="24"/>
          <w:szCs w:val="24"/>
          <w:lang w:eastAsia="en-US"/>
        </w:rPr>
        <w:t>____________________________________________________</w:t>
      </w:r>
      <w:r w:rsidRPr="00851F1A">
        <w:rPr>
          <w:rFonts w:eastAsia="Calibri"/>
          <w:b/>
          <w:i/>
          <w:iCs/>
          <w:sz w:val="24"/>
          <w:szCs w:val="24"/>
          <w:lang w:eastAsia="en-US"/>
        </w:rPr>
        <w:t xml:space="preserve"> </w:t>
      </w:r>
    </w:p>
    <w:p w14:paraId="7052B2C2" w14:textId="108F91EB" w:rsidR="00BF2999" w:rsidRPr="009275D2" w:rsidRDefault="00BF2999" w:rsidP="00BF2999">
      <w:pPr>
        <w:widowControl w:val="0"/>
        <w:suppressAutoHyphens/>
        <w:autoSpaceDE w:val="0"/>
        <w:spacing w:line="276" w:lineRule="auto"/>
        <w:jc w:val="both"/>
        <w:rPr>
          <w:rFonts w:eastAsia="Calibri"/>
          <w:b/>
          <w:i/>
          <w:iCs/>
          <w:sz w:val="24"/>
          <w:szCs w:val="24"/>
          <w:lang w:eastAsia="en-US"/>
        </w:rPr>
      </w:pPr>
      <w:r>
        <w:rPr>
          <w:rFonts w:eastAsia="Calibri"/>
          <w:b/>
          <w:i/>
          <w:iCs/>
          <w:sz w:val="24"/>
          <w:szCs w:val="24"/>
          <w:lang w:eastAsia="en-US"/>
        </w:rPr>
        <w:t xml:space="preserve">󠄀 ESPERTO </w:t>
      </w:r>
      <w:r w:rsidR="00045B34">
        <w:rPr>
          <w:rFonts w:eastAsia="Calibri"/>
          <w:b/>
          <w:i/>
          <w:iCs/>
          <w:sz w:val="24"/>
          <w:szCs w:val="24"/>
          <w:lang w:eastAsia="en-US"/>
        </w:rPr>
        <w:t>-  TITOLO</w:t>
      </w:r>
      <w:r>
        <w:rPr>
          <w:rFonts w:eastAsia="Calibri"/>
          <w:b/>
          <w:i/>
          <w:iCs/>
          <w:sz w:val="24"/>
          <w:szCs w:val="24"/>
          <w:lang w:eastAsia="en-US"/>
        </w:rPr>
        <w:t xml:space="preserve"> MODULO  󠄀</w:t>
      </w:r>
      <w:r w:rsidRPr="00C6702E">
        <w:rPr>
          <w:rFonts w:eastAsia="Calibri"/>
          <w:b/>
          <w:i/>
          <w:iCs/>
          <w:sz w:val="24"/>
          <w:szCs w:val="24"/>
          <w:lang w:eastAsia="en-US"/>
        </w:rPr>
        <w:t xml:space="preserve"> </w:t>
      </w:r>
      <w:r>
        <w:rPr>
          <w:rFonts w:eastAsia="Calibri"/>
          <w:b/>
          <w:i/>
          <w:iCs/>
          <w:sz w:val="24"/>
          <w:szCs w:val="24"/>
          <w:lang w:eastAsia="en-US"/>
        </w:rPr>
        <w:t>󠄀</w:t>
      </w:r>
      <w:bookmarkStart w:id="0" w:name="_Hlk158712757"/>
      <w:r>
        <w:rPr>
          <w:rFonts w:eastAsia="Calibri"/>
          <w:b/>
          <w:i/>
          <w:iCs/>
          <w:sz w:val="24"/>
          <w:szCs w:val="24"/>
          <w:lang w:eastAsia="en-US"/>
        </w:rPr>
        <w:t xml:space="preserve">  󠄀</w:t>
      </w:r>
      <w:bookmarkEnd w:id="0"/>
      <w:r w:rsidR="00045B34">
        <w:rPr>
          <w:rFonts w:eastAsia="Calibri"/>
          <w:b/>
          <w:i/>
          <w:iCs/>
          <w:sz w:val="24"/>
          <w:szCs w:val="24"/>
          <w:lang w:eastAsia="en-US"/>
        </w:rPr>
        <w:t>__________________________________________________</w:t>
      </w:r>
      <w:r>
        <w:rPr>
          <w:rFonts w:eastAsia="Calibri"/>
          <w:b/>
          <w:i/>
          <w:iCs/>
          <w:sz w:val="24"/>
          <w:szCs w:val="24"/>
          <w:lang w:eastAsia="en-US"/>
        </w:rPr>
        <w:t xml:space="preserve"> </w:t>
      </w:r>
    </w:p>
    <w:p w14:paraId="0732F7E6" w14:textId="77777777" w:rsidR="001446D2" w:rsidRDefault="001446D2" w:rsidP="001446D2">
      <w:pPr>
        <w:autoSpaceDE w:val="0"/>
        <w:rPr>
          <w:rFonts w:eastAsiaTheme="minorEastAsia"/>
          <w:sz w:val="24"/>
          <w:szCs w:val="24"/>
        </w:rPr>
      </w:pPr>
    </w:p>
    <w:p w14:paraId="495CF59E" w14:textId="77777777" w:rsidR="001446D2" w:rsidRPr="002A03A5" w:rsidRDefault="001446D2" w:rsidP="001446D2">
      <w:pPr>
        <w:autoSpaceDE w:val="0"/>
        <w:spacing w:after="200"/>
        <w:mirrorIndents/>
        <w:rPr>
          <w:rFonts w:eastAsiaTheme="minorEastAsia"/>
          <w:sz w:val="24"/>
          <w:szCs w:val="24"/>
          <w:lang w:eastAsia="ar-SA"/>
        </w:rPr>
      </w:pPr>
      <w:r w:rsidRPr="002A03A5">
        <w:rPr>
          <w:rFonts w:eastAsiaTheme="minorEastAsia"/>
          <w:sz w:val="24"/>
          <w:szCs w:val="24"/>
        </w:rPr>
        <w:t>A tal fine, consapevole della responsabilità penale e della decadenza da eventuali benefici acquisiti</w:t>
      </w:r>
      <w:r w:rsidRPr="002A03A5">
        <w:rPr>
          <w:rFonts w:eastAsiaTheme="minorEastAsia"/>
          <w:sz w:val="24"/>
          <w:szCs w:val="24"/>
          <w:lang w:eastAsia="ar-SA"/>
        </w:rPr>
        <w:t>. N</w:t>
      </w:r>
      <w:r w:rsidRPr="002A03A5">
        <w:rPr>
          <w:rFonts w:eastAsiaTheme="minorEastAsia"/>
          <w:sz w:val="24"/>
          <w:szCs w:val="24"/>
        </w:rPr>
        <w:t xml:space="preserve">el caso di dichiarazioni mendaci, </w:t>
      </w:r>
      <w:r w:rsidRPr="002A03A5">
        <w:rPr>
          <w:rFonts w:eastAsiaTheme="minorEastAsia"/>
          <w:b/>
          <w:sz w:val="24"/>
          <w:szCs w:val="24"/>
        </w:rPr>
        <w:t>dichiara</w:t>
      </w:r>
      <w:r w:rsidRPr="002A03A5">
        <w:rPr>
          <w:rFonts w:eastAsiaTheme="minorEastAsia"/>
          <w:sz w:val="24"/>
          <w:szCs w:val="24"/>
        </w:rPr>
        <w:t xml:space="preserve"> sotto la propria responsabilità quanto segue:</w:t>
      </w:r>
    </w:p>
    <w:p w14:paraId="0E4777AF"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aver preso visione delle condizioni previste dal bando</w:t>
      </w:r>
    </w:p>
    <w:p w14:paraId="66C71A69"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essere in godimento dei diritti politici</w:t>
      </w:r>
    </w:p>
    <w:p w14:paraId="7F4D23EE"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non aver subito condanne penali ovvero di avere i seguenti provvedimenti penali</w:t>
      </w:r>
    </w:p>
    <w:p w14:paraId="4D684FFB" w14:textId="77777777" w:rsidR="001446D2" w:rsidRPr="002A03A5" w:rsidRDefault="001446D2" w:rsidP="001446D2">
      <w:pPr>
        <w:autoSpaceDE w:val="0"/>
        <w:contextualSpacing/>
        <w:mirrorIndents/>
        <w:rPr>
          <w:rFonts w:eastAsiaTheme="minorEastAsia"/>
          <w:sz w:val="24"/>
          <w:szCs w:val="24"/>
        </w:rPr>
      </w:pPr>
    </w:p>
    <w:p w14:paraId="35D12707" w14:textId="77777777" w:rsidR="001446D2" w:rsidRPr="002A03A5" w:rsidRDefault="001446D2" w:rsidP="001446D2">
      <w:pPr>
        <w:autoSpaceDE w:val="0"/>
        <w:contextualSpacing/>
        <w:mirrorIndents/>
        <w:rPr>
          <w:rFonts w:eastAsiaTheme="minorEastAsia"/>
          <w:sz w:val="24"/>
          <w:szCs w:val="24"/>
        </w:rPr>
      </w:pPr>
      <w:r w:rsidRPr="002A03A5">
        <w:rPr>
          <w:rFonts w:eastAsiaTheme="minorEastAsia"/>
          <w:sz w:val="24"/>
          <w:szCs w:val="24"/>
        </w:rPr>
        <w:t>__________________________________________________________________</w:t>
      </w:r>
    </w:p>
    <w:p w14:paraId="33D2FF07" w14:textId="77777777" w:rsidR="001446D2" w:rsidRPr="002A03A5" w:rsidRDefault="001446D2" w:rsidP="001446D2">
      <w:pPr>
        <w:suppressAutoHyphens/>
        <w:autoSpaceDE w:val="0"/>
        <w:ind w:left="720"/>
        <w:mirrorIndents/>
        <w:rPr>
          <w:rFonts w:eastAsiaTheme="minorEastAsia"/>
          <w:sz w:val="24"/>
          <w:szCs w:val="24"/>
        </w:rPr>
      </w:pPr>
    </w:p>
    <w:p w14:paraId="408E6DF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 xml:space="preserve">di non avere procedimenti penali pendenti, ovvero di avere i seguenti procedimenti penali pendenti: </w:t>
      </w:r>
    </w:p>
    <w:p w14:paraId="331D359C" w14:textId="77777777" w:rsidR="001446D2" w:rsidRPr="002A03A5" w:rsidRDefault="001446D2" w:rsidP="001446D2">
      <w:pPr>
        <w:autoSpaceDE w:val="0"/>
        <w:contextualSpacing/>
        <w:mirrorIndents/>
        <w:rPr>
          <w:rFonts w:eastAsiaTheme="minorEastAsia"/>
          <w:sz w:val="24"/>
          <w:szCs w:val="24"/>
        </w:rPr>
      </w:pPr>
    </w:p>
    <w:p w14:paraId="029E60D7" w14:textId="77777777" w:rsidR="001446D2" w:rsidRPr="002A03A5" w:rsidRDefault="001446D2" w:rsidP="001446D2">
      <w:pPr>
        <w:autoSpaceDE w:val="0"/>
        <w:contextualSpacing/>
        <w:mirrorIndents/>
        <w:rPr>
          <w:rFonts w:eastAsiaTheme="minorEastAsia"/>
          <w:sz w:val="24"/>
          <w:szCs w:val="24"/>
        </w:rPr>
      </w:pPr>
      <w:r w:rsidRPr="002A03A5">
        <w:rPr>
          <w:rFonts w:eastAsiaTheme="minorEastAsia"/>
          <w:sz w:val="24"/>
          <w:szCs w:val="24"/>
        </w:rPr>
        <w:t>__________________________________________________________________</w:t>
      </w:r>
    </w:p>
    <w:p w14:paraId="10F5D04E" w14:textId="77777777" w:rsidR="001446D2" w:rsidRPr="002A03A5" w:rsidRDefault="001446D2" w:rsidP="001446D2">
      <w:pPr>
        <w:suppressAutoHyphens/>
        <w:autoSpaceDE w:val="0"/>
        <w:ind w:left="720"/>
        <w:mirrorIndents/>
        <w:rPr>
          <w:rFonts w:eastAsiaTheme="minorEastAsia"/>
          <w:sz w:val="24"/>
          <w:szCs w:val="24"/>
        </w:rPr>
      </w:pPr>
    </w:p>
    <w:p w14:paraId="4144FCA8"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impegnarsi a documentare puntualmente tutta l’attività svolta</w:t>
      </w:r>
    </w:p>
    <w:p w14:paraId="0E9D8BFB"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essere disponibile ad adattarsi al calendario definito dal Gruppo Operativo di Piano</w:t>
      </w:r>
    </w:p>
    <w:p w14:paraId="4D0FD29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non essere in alcuna delle condizioni di incompatibilità con l’incarico previsti dalla norma vigente</w:t>
      </w:r>
    </w:p>
    <w:p w14:paraId="730E7305" w14:textId="77777777" w:rsidR="001446D2" w:rsidRPr="002A03A5" w:rsidRDefault="001446D2" w:rsidP="001446D2">
      <w:pPr>
        <w:numPr>
          <w:ilvl w:val="0"/>
          <w:numId w:val="19"/>
        </w:numPr>
        <w:suppressAutoHyphens/>
        <w:autoSpaceDE w:val="0"/>
        <w:mirrorIndents/>
        <w:rPr>
          <w:rFonts w:eastAsiaTheme="minorEastAsia"/>
          <w:sz w:val="24"/>
          <w:szCs w:val="24"/>
        </w:rPr>
      </w:pPr>
      <w:r w:rsidRPr="002A03A5">
        <w:rPr>
          <w:rFonts w:eastAsiaTheme="minorEastAsia"/>
          <w:sz w:val="24"/>
          <w:szCs w:val="24"/>
        </w:rPr>
        <w:t>di avere la competenza informatica l’uso della piattaforma on line “Gestione progetti PNRR”</w:t>
      </w:r>
    </w:p>
    <w:p w14:paraId="0C5F7F4E"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Data___________________ firma_____________________________________________</w:t>
      </w:r>
    </w:p>
    <w:p w14:paraId="46A389CF"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 xml:space="preserve">Si allega alla presente </w:t>
      </w:r>
    </w:p>
    <w:p w14:paraId="0AEAA611"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Documento di identità in fotocopia</w:t>
      </w:r>
    </w:p>
    <w:p w14:paraId="66F181D0"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Allegato B (griglia di valutazione)</w:t>
      </w:r>
    </w:p>
    <w:p w14:paraId="5A0DE5C6" w14:textId="77777777" w:rsidR="001446D2" w:rsidRPr="002A03A5" w:rsidRDefault="001446D2" w:rsidP="001446D2">
      <w:pPr>
        <w:widowControl w:val="0"/>
        <w:numPr>
          <w:ilvl w:val="0"/>
          <w:numId w:val="20"/>
        </w:numPr>
        <w:tabs>
          <w:tab w:val="left" w:pos="480"/>
        </w:tabs>
        <w:suppressAutoHyphens/>
        <w:autoSpaceDE w:val="0"/>
        <w:ind w:left="850" w:hanging="357"/>
        <w:mirrorIndents/>
        <w:rPr>
          <w:rFonts w:eastAsiaTheme="minorEastAsia"/>
          <w:sz w:val="24"/>
          <w:szCs w:val="24"/>
        </w:rPr>
      </w:pPr>
      <w:r w:rsidRPr="002A03A5">
        <w:rPr>
          <w:rFonts w:eastAsiaTheme="minorEastAsia"/>
          <w:sz w:val="24"/>
          <w:szCs w:val="24"/>
        </w:rPr>
        <w:t>Curriculum Vitae</w:t>
      </w:r>
    </w:p>
    <w:p w14:paraId="6234B545" w14:textId="77777777" w:rsidR="001446D2" w:rsidRPr="002A03A5" w:rsidRDefault="001446D2" w:rsidP="001446D2">
      <w:pPr>
        <w:widowControl w:val="0"/>
        <w:tabs>
          <w:tab w:val="left" w:pos="480"/>
        </w:tabs>
        <w:suppressAutoHyphens/>
        <w:autoSpaceDE w:val="0"/>
        <w:mirrorIndents/>
        <w:rPr>
          <w:rFonts w:eastAsiaTheme="minorEastAsia"/>
          <w:sz w:val="24"/>
          <w:szCs w:val="24"/>
        </w:rPr>
      </w:pPr>
      <w:r w:rsidRPr="002A03A5">
        <w:rPr>
          <w:rFonts w:eastAsiaTheme="minorEastAsia"/>
          <w:sz w:val="24"/>
          <w:szCs w:val="24"/>
        </w:rPr>
        <w:t xml:space="preserve">N.B.: </w:t>
      </w:r>
      <w:r w:rsidRPr="002A03A5">
        <w:rPr>
          <w:rFonts w:eastAsiaTheme="minorEastAsia"/>
          <w:b/>
          <w:sz w:val="24"/>
          <w:szCs w:val="24"/>
          <w:u w:val="single"/>
        </w:rPr>
        <w:t>La domanda priva degli allegati e non firmati non verrà presa in considerazione</w:t>
      </w:r>
    </w:p>
    <w:p w14:paraId="1B1AF7D4" w14:textId="77777777" w:rsidR="001446D2" w:rsidRPr="002A03A5" w:rsidRDefault="001446D2" w:rsidP="001446D2">
      <w:pPr>
        <w:autoSpaceDE w:val="0"/>
        <w:autoSpaceDN w:val="0"/>
        <w:adjustRightInd w:val="0"/>
        <w:spacing w:after="200"/>
        <w:mirrorIndents/>
        <w:rPr>
          <w:rFonts w:eastAsiaTheme="minorEastAsia"/>
          <w:b/>
          <w:sz w:val="24"/>
          <w:szCs w:val="24"/>
        </w:rPr>
      </w:pPr>
    </w:p>
    <w:p w14:paraId="74A238BC" w14:textId="77777777" w:rsidR="001446D2" w:rsidRPr="002A03A5" w:rsidRDefault="001446D2" w:rsidP="001446D2">
      <w:pPr>
        <w:autoSpaceDE w:val="0"/>
        <w:autoSpaceDN w:val="0"/>
        <w:adjustRightInd w:val="0"/>
        <w:spacing w:after="200"/>
        <w:mirrorIndents/>
        <w:jc w:val="center"/>
        <w:rPr>
          <w:rFonts w:eastAsiaTheme="minorEastAsia"/>
          <w:b/>
          <w:sz w:val="24"/>
          <w:szCs w:val="24"/>
        </w:rPr>
      </w:pPr>
      <w:r w:rsidRPr="002A03A5">
        <w:rPr>
          <w:rFonts w:eastAsiaTheme="minorEastAsia"/>
          <w:b/>
          <w:sz w:val="24"/>
          <w:szCs w:val="24"/>
        </w:rPr>
        <w:t>DICHIARAZIONI AGGIUNTIVE</w:t>
      </w:r>
    </w:p>
    <w:p w14:paraId="0E677165" w14:textId="77777777" w:rsidR="001446D2" w:rsidRPr="002A03A5" w:rsidRDefault="001446D2" w:rsidP="001446D2">
      <w:pPr>
        <w:autoSpaceDE w:val="0"/>
        <w:autoSpaceDN w:val="0"/>
        <w:adjustRightInd w:val="0"/>
        <w:mirrorIndents/>
        <w:jc w:val="both"/>
        <w:rPr>
          <w:rFonts w:eastAsiaTheme="minorEastAsia"/>
          <w:b/>
          <w:i/>
          <w:sz w:val="24"/>
          <w:szCs w:val="24"/>
        </w:rPr>
      </w:pPr>
      <w:r w:rsidRPr="002A03A5">
        <w:rPr>
          <w:rFonts w:eastAsiaTheme="minorEastAsia"/>
          <w:b/>
          <w:i/>
          <w:sz w:val="24"/>
          <w:szCs w:val="24"/>
        </w:rPr>
        <w:t>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LA FIGURA PROFESSIONALE PER LA QUALE SI PARTECIPA OVVERO DI ACQUISIRLA NEI TEMPI PREVISTI DALL’INCARICO</w:t>
      </w:r>
    </w:p>
    <w:p w14:paraId="3175F527" w14:textId="77777777" w:rsidR="001446D2" w:rsidRPr="002A03A5" w:rsidRDefault="001446D2" w:rsidP="001446D2">
      <w:pPr>
        <w:autoSpaceDE w:val="0"/>
        <w:spacing w:after="200"/>
        <w:mirrorIndents/>
        <w:jc w:val="both"/>
        <w:rPr>
          <w:rFonts w:eastAsiaTheme="minorEastAsia"/>
          <w:sz w:val="24"/>
          <w:szCs w:val="24"/>
        </w:rPr>
      </w:pPr>
    </w:p>
    <w:p w14:paraId="154A9B42" w14:textId="77777777" w:rsidR="001446D2" w:rsidRDefault="001446D2" w:rsidP="001446D2">
      <w:pPr>
        <w:autoSpaceDE w:val="0"/>
        <w:spacing w:after="200"/>
        <w:mirrorIndents/>
        <w:jc w:val="both"/>
        <w:rPr>
          <w:rFonts w:eastAsiaTheme="minorEastAsia"/>
          <w:sz w:val="24"/>
          <w:szCs w:val="24"/>
        </w:rPr>
      </w:pPr>
      <w:r w:rsidRPr="002A03A5">
        <w:rPr>
          <w:rFonts w:eastAsiaTheme="minorEastAsia"/>
          <w:sz w:val="24"/>
          <w:szCs w:val="24"/>
        </w:rPr>
        <w:t>Data___________________ firma____________________________________________</w:t>
      </w:r>
    </w:p>
    <w:p w14:paraId="6A32EE64" w14:textId="77777777" w:rsidR="001446D2" w:rsidRPr="002A03A5" w:rsidRDefault="001446D2" w:rsidP="001446D2">
      <w:pPr>
        <w:autoSpaceDE w:val="0"/>
        <w:spacing w:after="200"/>
        <w:mirrorIndents/>
        <w:jc w:val="both"/>
        <w:rPr>
          <w:rFonts w:eastAsiaTheme="minorEastAsia"/>
          <w:sz w:val="24"/>
          <w:szCs w:val="24"/>
        </w:rPr>
      </w:pPr>
    </w:p>
    <w:p w14:paraId="3EF0741B" w14:textId="77777777" w:rsidR="001446D2" w:rsidRPr="002A03A5" w:rsidRDefault="001446D2" w:rsidP="001446D2">
      <w:pPr>
        <w:autoSpaceDE w:val="0"/>
        <w:spacing w:after="200"/>
        <w:mirrorIndents/>
        <w:jc w:val="both"/>
        <w:rPr>
          <w:rFonts w:eastAsiaTheme="minorEastAsia"/>
          <w:sz w:val="24"/>
          <w:szCs w:val="24"/>
        </w:rPr>
      </w:pPr>
      <w:r w:rsidRPr="002A03A5">
        <w:rPr>
          <w:rFonts w:eastAsiaTheme="minorEastAsia"/>
          <w:sz w:val="24"/>
          <w:szCs w:val="24"/>
        </w:rPr>
        <w:t>Il/la sottoscritto/a, ai sensi della legge 196/03, autorizza e alle successive modifiche e integrazioni GDPR 679/2016, autorizza l’I.C.3 “de Curtis – Ungaretti” di Ercolano, al trattamento dei dati contenuti nella presente autocertificazione esclusivamente nell’ambito e per i fini istituzionali della Pubblica Amministrazione</w:t>
      </w:r>
    </w:p>
    <w:p w14:paraId="29A2FA5D" w14:textId="77777777" w:rsidR="001446D2" w:rsidRPr="002A03A5" w:rsidRDefault="001446D2" w:rsidP="001446D2">
      <w:pPr>
        <w:autoSpaceDE w:val="0"/>
        <w:spacing w:after="200"/>
        <w:mirrorIndents/>
        <w:rPr>
          <w:rFonts w:eastAsiaTheme="minorEastAsia"/>
          <w:sz w:val="24"/>
          <w:szCs w:val="24"/>
        </w:rPr>
      </w:pPr>
    </w:p>
    <w:p w14:paraId="6C6B915B" w14:textId="77777777" w:rsidR="001446D2" w:rsidRPr="002A03A5" w:rsidRDefault="001446D2" w:rsidP="001446D2">
      <w:pPr>
        <w:autoSpaceDE w:val="0"/>
        <w:spacing w:after="200"/>
        <w:mirrorIndents/>
        <w:rPr>
          <w:rFonts w:eastAsiaTheme="minorEastAsia"/>
          <w:sz w:val="24"/>
          <w:szCs w:val="24"/>
        </w:rPr>
      </w:pPr>
      <w:r w:rsidRPr="002A03A5">
        <w:rPr>
          <w:rFonts w:eastAsiaTheme="minorEastAsia"/>
          <w:sz w:val="24"/>
          <w:szCs w:val="24"/>
        </w:rPr>
        <w:t>Data___________________ firma____________________________________________</w:t>
      </w:r>
    </w:p>
    <w:p w14:paraId="75B44C83" w14:textId="77777777" w:rsidR="001446D2" w:rsidRDefault="001446D2" w:rsidP="001446D2">
      <w:pPr>
        <w:autoSpaceDE w:val="0"/>
        <w:spacing w:after="200"/>
        <w:mirrorIndents/>
        <w:rPr>
          <w:rFonts w:ascii="Arial" w:eastAsiaTheme="minorEastAsia" w:hAnsi="Arial" w:cs="Arial"/>
          <w:sz w:val="18"/>
          <w:szCs w:val="18"/>
        </w:rPr>
      </w:pPr>
    </w:p>
    <w:p w14:paraId="20E8328E" w14:textId="77777777" w:rsidR="001446D2" w:rsidRDefault="001446D2" w:rsidP="001446D2">
      <w:pPr>
        <w:autoSpaceDE w:val="0"/>
        <w:mirrorIndents/>
        <w:jc w:val="right"/>
        <w:rPr>
          <w:rFonts w:eastAsia="Calibri"/>
          <w:b/>
          <w:i/>
          <w:iCs/>
          <w:sz w:val="24"/>
          <w:szCs w:val="24"/>
          <w:lang w:eastAsia="en-US"/>
        </w:rPr>
      </w:pPr>
    </w:p>
    <w:p w14:paraId="06E839E5" w14:textId="77777777" w:rsidR="001446D2" w:rsidRDefault="001446D2" w:rsidP="001446D2">
      <w:pPr>
        <w:autoSpaceDE w:val="0"/>
        <w:mirrorIndents/>
        <w:jc w:val="right"/>
        <w:rPr>
          <w:rFonts w:eastAsia="Calibri"/>
          <w:b/>
          <w:i/>
          <w:iCs/>
          <w:sz w:val="24"/>
          <w:szCs w:val="24"/>
          <w:lang w:eastAsia="en-US"/>
        </w:rPr>
      </w:pPr>
    </w:p>
    <w:p w14:paraId="1601C489" w14:textId="77777777" w:rsidR="001446D2" w:rsidRDefault="001446D2" w:rsidP="001446D2">
      <w:pPr>
        <w:autoSpaceDE w:val="0"/>
        <w:mirrorIndents/>
        <w:jc w:val="right"/>
        <w:rPr>
          <w:rFonts w:eastAsia="Calibri"/>
          <w:b/>
          <w:i/>
          <w:iCs/>
          <w:sz w:val="24"/>
          <w:szCs w:val="24"/>
          <w:lang w:eastAsia="en-US"/>
        </w:rPr>
      </w:pPr>
    </w:p>
    <w:p w14:paraId="5CDD740A" w14:textId="77777777" w:rsidR="001446D2" w:rsidRDefault="001446D2" w:rsidP="001446D2">
      <w:pPr>
        <w:autoSpaceDE w:val="0"/>
        <w:mirrorIndents/>
        <w:jc w:val="right"/>
        <w:rPr>
          <w:rFonts w:eastAsia="Calibri"/>
          <w:b/>
          <w:i/>
          <w:iCs/>
          <w:sz w:val="24"/>
          <w:szCs w:val="24"/>
          <w:lang w:eastAsia="en-US"/>
        </w:rPr>
      </w:pPr>
    </w:p>
    <w:p w14:paraId="36B98D48" w14:textId="77777777" w:rsidR="001446D2" w:rsidRDefault="001446D2" w:rsidP="001446D2">
      <w:pPr>
        <w:autoSpaceDE w:val="0"/>
        <w:mirrorIndents/>
        <w:jc w:val="right"/>
        <w:rPr>
          <w:rFonts w:eastAsia="Calibri"/>
          <w:b/>
          <w:i/>
          <w:iCs/>
          <w:sz w:val="24"/>
          <w:szCs w:val="24"/>
          <w:lang w:eastAsia="en-US"/>
        </w:rPr>
      </w:pPr>
    </w:p>
    <w:p w14:paraId="076DE158" w14:textId="77777777" w:rsidR="001446D2" w:rsidRDefault="001446D2" w:rsidP="001446D2">
      <w:pPr>
        <w:autoSpaceDE w:val="0"/>
        <w:mirrorIndents/>
        <w:jc w:val="right"/>
        <w:rPr>
          <w:rFonts w:eastAsia="Calibri"/>
          <w:b/>
          <w:i/>
          <w:iCs/>
          <w:sz w:val="24"/>
          <w:szCs w:val="24"/>
          <w:lang w:eastAsia="en-US"/>
        </w:rPr>
      </w:pPr>
    </w:p>
    <w:p w14:paraId="1D6AACCF" w14:textId="77777777" w:rsidR="001446D2" w:rsidRDefault="001446D2" w:rsidP="001446D2">
      <w:pPr>
        <w:autoSpaceDE w:val="0"/>
        <w:mirrorIndents/>
        <w:jc w:val="right"/>
        <w:rPr>
          <w:rFonts w:eastAsia="Calibri"/>
          <w:b/>
          <w:i/>
          <w:iCs/>
          <w:sz w:val="24"/>
          <w:szCs w:val="24"/>
          <w:lang w:eastAsia="en-US"/>
        </w:rPr>
      </w:pPr>
    </w:p>
    <w:p w14:paraId="207451C0" w14:textId="2CB2797B" w:rsidR="001446D2" w:rsidRPr="002A03A5" w:rsidRDefault="001446D2" w:rsidP="001446D2">
      <w:pPr>
        <w:autoSpaceDE w:val="0"/>
        <w:mirrorIndents/>
        <w:jc w:val="right"/>
        <w:rPr>
          <w:rFonts w:eastAsia="Calibri"/>
          <w:b/>
          <w:i/>
          <w:iCs/>
          <w:sz w:val="24"/>
          <w:szCs w:val="24"/>
          <w:lang w:eastAsia="en-US"/>
        </w:rPr>
      </w:pPr>
      <w:r w:rsidRPr="002A03A5">
        <w:rPr>
          <w:rFonts w:eastAsia="Calibri"/>
          <w:b/>
          <w:i/>
          <w:iCs/>
          <w:sz w:val="24"/>
          <w:szCs w:val="24"/>
          <w:lang w:eastAsia="en-US"/>
        </w:rPr>
        <w:lastRenderedPageBreak/>
        <w:t>Al Dirigente Scolastico</w:t>
      </w:r>
    </w:p>
    <w:p w14:paraId="2970F058" w14:textId="77777777" w:rsidR="001446D2" w:rsidRPr="002A03A5" w:rsidRDefault="001446D2" w:rsidP="001446D2">
      <w:pPr>
        <w:autoSpaceDE w:val="0"/>
        <w:spacing w:after="200"/>
        <w:mirrorIndents/>
        <w:jc w:val="right"/>
        <w:rPr>
          <w:rFonts w:eastAsiaTheme="minorEastAsia"/>
          <w:sz w:val="24"/>
          <w:szCs w:val="24"/>
        </w:rPr>
      </w:pPr>
      <w:r w:rsidRPr="002A03A5">
        <w:rPr>
          <w:rFonts w:eastAsia="Calibri"/>
          <w:b/>
          <w:i/>
          <w:iCs/>
          <w:sz w:val="24"/>
          <w:szCs w:val="24"/>
          <w:lang w:eastAsia="en-US"/>
        </w:rPr>
        <w:t>dell’I.C.3 “de Curtis – Ungaretti” di Ercolano</w:t>
      </w:r>
    </w:p>
    <w:p w14:paraId="0D5D78DE" w14:textId="37CC94DA" w:rsidR="00C33A26" w:rsidRPr="00C33A26" w:rsidRDefault="001446D2" w:rsidP="00C33A26">
      <w:pPr>
        <w:widowControl w:val="0"/>
        <w:tabs>
          <w:tab w:val="left" w:pos="1733"/>
        </w:tabs>
        <w:autoSpaceDE w:val="0"/>
        <w:autoSpaceDN w:val="0"/>
        <w:ind w:right="284"/>
        <w:jc w:val="both"/>
        <w:rPr>
          <w:rFonts w:eastAsia="Calibri"/>
          <w:b/>
          <w:i/>
          <w:iCs/>
          <w:sz w:val="24"/>
          <w:szCs w:val="24"/>
          <w:lang w:eastAsia="en-US"/>
        </w:rPr>
      </w:pPr>
      <w:r w:rsidRPr="009275D2">
        <w:rPr>
          <w:rFonts w:eastAsiaTheme="minorEastAsia"/>
          <w:b/>
          <w:sz w:val="24"/>
          <w:szCs w:val="24"/>
          <w:u w:val="single"/>
          <w:lang w:eastAsia="ar-SA"/>
        </w:rPr>
        <w:t xml:space="preserve">ALLEGATO </w:t>
      </w:r>
      <w:r>
        <w:rPr>
          <w:rFonts w:eastAsiaTheme="minorEastAsia"/>
          <w:b/>
          <w:sz w:val="24"/>
          <w:szCs w:val="24"/>
          <w:u w:val="single"/>
          <w:lang w:eastAsia="ar-SA"/>
        </w:rPr>
        <w:t>B</w:t>
      </w:r>
      <w:r w:rsidRPr="009275D2">
        <w:rPr>
          <w:rFonts w:eastAsiaTheme="minorEastAsia"/>
          <w:b/>
          <w:sz w:val="24"/>
          <w:szCs w:val="24"/>
          <w:u w:val="single"/>
          <w:lang w:eastAsia="ar-SA"/>
        </w:rPr>
        <w:t xml:space="preserve"> </w:t>
      </w:r>
      <w:r w:rsidR="00C33A26">
        <w:rPr>
          <w:rFonts w:eastAsiaTheme="minorEastAsia"/>
          <w:b/>
          <w:sz w:val="24"/>
          <w:szCs w:val="24"/>
          <w:u w:val="single"/>
          <w:lang w:eastAsia="ar-SA"/>
        </w:rPr>
        <w:t xml:space="preserve">- </w:t>
      </w:r>
      <w:r w:rsidRPr="009275D2">
        <w:rPr>
          <w:rFonts w:eastAsiaTheme="minorEastAsia"/>
          <w:b/>
          <w:sz w:val="24"/>
          <w:szCs w:val="24"/>
          <w:u w:val="single"/>
          <w:lang w:eastAsia="ar-SA"/>
        </w:rPr>
        <w:t xml:space="preserve">Griglia di valutazione per reclutamento </w:t>
      </w:r>
      <w:r w:rsidR="00C33A26" w:rsidRPr="001446D2">
        <w:rPr>
          <w:rFonts w:eastAsiaTheme="minorEastAsia"/>
          <w:b/>
          <w:sz w:val="24"/>
          <w:szCs w:val="24"/>
          <w:u w:val="single"/>
          <w:lang w:eastAsia="ar-SA"/>
        </w:rPr>
        <w:t xml:space="preserve">FIGURE PROFESSIONALI </w:t>
      </w:r>
      <w:r w:rsidR="00C33A26" w:rsidRPr="001446D2">
        <w:rPr>
          <w:rFonts w:eastAsia="Calibri"/>
          <w:b/>
          <w:i/>
          <w:iCs/>
          <w:sz w:val="24"/>
          <w:szCs w:val="24"/>
          <w:lang w:eastAsia="en-US"/>
        </w:rPr>
        <w:t>Esperti e/o Tutor</w:t>
      </w:r>
      <w:r w:rsidR="00C33A26">
        <w:rPr>
          <w:rFonts w:eastAsia="Calibri"/>
          <w:b/>
          <w:i/>
          <w:iCs/>
          <w:sz w:val="24"/>
          <w:szCs w:val="24"/>
          <w:lang w:eastAsia="en-US"/>
        </w:rPr>
        <w:t xml:space="preserve"> - </w:t>
      </w:r>
      <w:r w:rsidR="00C33A26">
        <w:rPr>
          <w:rFonts w:eastAsiaTheme="minorEastAsia"/>
          <w:b/>
          <w:sz w:val="24"/>
          <w:szCs w:val="24"/>
          <w:u w:val="single"/>
          <w:lang w:eastAsia="ar-SA"/>
        </w:rPr>
        <w:t xml:space="preserve">PON FSE </w:t>
      </w:r>
      <w:r w:rsidR="00C33A26" w:rsidRPr="001446D2">
        <w:rPr>
          <w:rFonts w:eastAsia="Calibri"/>
          <w:b/>
          <w:i/>
          <w:iCs/>
          <w:sz w:val="24"/>
          <w:szCs w:val="24"/>
          <w:lang w:eastAsia="en-US"/>
        </w:rPr>
        <w:t xml:space="preserve">– </w:t>
      </w:r>
      <w:r w:rsidR="00C33A26" w:rsidRPr="004F720D">
        <w:rPr>
          <w:rFonts w:eastAsia="Calibri"/>
          <w:b/>
          <w:sz w:val="24"/>
          <w:szCs w:val="24"/>
        </w:rPr>
        <w:t>Decreto del Ministro dell’istruzione e del merito 30 agosto 2023, n. 176 – c.d. “Agenda SUD”.</w:t>
      </w:r>
    </w:p>
    <w:p w14:paraId="55F2863C" w14:textId="77777777" w:rsidR="00C33A26" w:rsidRPr="004F720D" w:rsidRDefault="00C33A26" w:rsidP="00C33A26">
      <w:pPr>
        <w:rPr>
          <w:rFonts w:eastAsia="Calibri"/>
          <w:b/>
          <w:sz w:val="24"/>
          <w:szCs w:val="24"/>
        </w:rPr>
      </w:pPr>
      <w:r w:rsidRPr="004F720D">
        <w:rPr>
          <w:rFonts w:eastAsia="Calibri"/>
          <w:b/>
          <w:sz w:val="24"/>
          <w:szCs w:val="24"/>
        </w:rPr>
        <w:t>Titolo del progetto: “Crescere”</w:t>
      </w:r>
    </w:p>
    <w:p w14:paraId="54147E5E" w14:textId="77777777" w:rsidR="00C33A26" w:rsidRPr="00C33A26" w:rsidRDefault="00C33A26" w:rsidP="00C33A26">
      <w:pPr>
        <w:rPr>
          <w:rFonts w:eastAsia="Calibri"/>
          <w:b/>
          <w:sz w:val="24"/>
          <w:szCs w:val="24"/>
        </w:rPr>
      </w:pPr>
      <w:r w:rsidRPr="004F720D">
        <w:rPr>
          <w:rFonts w:eastAsia="Calibri"/>
          <w:b/>
          <w:sz w:val="24"/>
          <w:szCs w:val="24"/>
        </w:rPr>
        <w:t>Codice Progetto: 10.2.2A-FSEPON-CA-2024-148</w:t>
      </w:r>
      <w:r>
        <w:rPr>
          <w:rFonts w:eastAsia="Calibri"/>
          <w:b/>
          <w:sz w:val="24"/>
          <w:szCs w:val="24"/>
        </w:rPr>
        <w:t xml:space="preserve">  -  </w:t>
      </w:r>
      <w:r w:rsidRPr="004F720D">
        <w:rPr>
          <w:rFonts w:eastAsia="Calibri"/>
          <w:b/>
          <w:sz w:val="24"/>
          <w:szCs w:val="24"/>
        </w:rPr>
        <w:t>CUP: J34D23002910001</w:t>
      </w:r>
    </w:p>
    <w:p w14:paraId="47D9F9A7" w14:textId="3140BC6F" w:rsidR="001446D2" w:rsidRDefault="001446D2" w:rsidP="00C33A26">
      <w:pPr>
        <w:widowControl w:val="0"/>
        <w:suppressAutoHyphens/>
        <w:autoSpaceDE w:val="0"/>
        <w:spacing w:line="276" w:lineRule="auto"/>
        <w:rPr>
          <w:rFonts w:eastAsia="Calibri"/>
          <w:b/>
          <w:i/>
          <w:iCs/>
          <w:sz w:val="24"/>
          <w:szCs w:val="24"/>
          <w:lang w:eastAsia="en-US"/>
        </w:rPr>
      </w:pPr>
    </w:p>
    <w:p w14:paraId="72A59A53" w14:textId="77777777" w:rsidR="00045B34" w:rsidRPr="00851F1A" w:rsidRDefault="00045B34" w:rsidP="005457B1">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TUTOR </w:t>
      </w:r>
      <w:r>
        <w:rPr>
          <w:rFonts w:eastAsia="Calibri"/>
          <w:b/>
          <w:i/>
          <w:iCs/>
          <w:sz w:val="24"/>
          <w:szCs w:val="24"/>
          <w:lang w:eastAsia="en-US"/>
        </w:rPr>
        <w:t xml:space="preserve"> - TITOLO </w:t>
      </w:r>
      <w:r w:rsidRPr="00851F1A">
        <w:rPr>
          <w:rFonts w:eastAsia="Calibri"/>
          <w:b/>
          <w:i/>
          <w:iCs/>
          <w:sz w:val="24"/>
          <w:szCs w:val="24"/>
          <w:lang w:eastAsia="en-US"/>
        </w:rPr>
        <w:t>MODULO  󠄀 󠄀</w:t>
      </w:r>
      <w:r>
        <w:rPr>
          <w:rFonts w:eastAsia="Calibri"/>
          <w:b/>
          <w:i/>
          <w:iCs/>
          <w:sz w:val="24"/>
          <w:szCs w:val="24"/>
          <w:lang w:eastAsia="en-US"/>
        </w:rPr>
        <w:t>____________________________________________________</w:t>
      </w:r>
      <w:r w:rsidRPr="00851F1A">
        <w:rPr>
          <w:rFonts w:eastAsia="Calibri"/>
          <w:b/>
          <w:i/>
          <w:iCs/>
          <w:sz w:val="24"/>
          <w:szCs w:val="24"/>
          <w:lang w:eastAsia="en-US"/>
        </w:rPr>
        <w:t xml:space="preserve"> </w:t>
      </w:r>
    </w:p>
    <w:p w14:paraId="561E64FA" w14:textId="77777777" w:rsidR="00045B34" w:rsidRPr="009275D2" w:rsidRDefault="00045B34" w:rsidP="00045B34">
      <w:pPr>
        <w:widowControl w:val="0"/>
        <w:suppressAutoHyphens/>
        <w:autoSpaceDE w:val="0"/>
        <w:spacing w:line="276" w:lineRule="auto"/>
        <w:jc w:val="both"/>
        <w:rPr>
          <w:rFonts w:eastAsia="Calibri"/>
          <w:b/>
          <w:i/>
          <w:iCs/>
          <w:sz w:val="24"/>
          <w:szCs w:val="24"/>
          <w:lang w:eastAsia="en-US"/>
        </w:rPr>
      </w:pPr>
      <w:r>
        <w:rPr>
          <w:rFonts w:eastAsia="Calibri"/>
          <w:b/>
          <w:i/>
          <w:iCs/>
          <w:sz w:val="24"/>
          <w:szCs w:val="24"/>
          <w:lang w:eastAsia="en-US"/>
        </w:rPr>
        <w:t>󠄀 ESPERTO -  TITOLO MODULO  󠄀</w:t>
      </w:r>
      <w:r w:rsidRPr="00C6702E">
        <w:rPr>
          <w:rFonts w:eastAsia="Calibri"/>
          <w:b/>
          <w:i/>
          <w:iCs/>
          <w:sz w:val="24"/>
          <w:szCs w:val="24"/>
          <w:lang w:eastAsia="en-US"/>
        </w:rPr>
        <w:t xml:space="preserve"> </w:t>
      </w:r>
      <w:r>
        <w:rPr>
          <w:rFonts w:eastAsia="Calibri"/>
          <w:b/>
          <w:i/>
          <w:iCs/>
          <w:sz w:val="24"/>
          <w:szCs w:val="24"/>
          <w:lang w:eastAsia="en-US"/>
        </w:rPr>
        <w:t xml:space="preserve">󠄀  󠄀__________________________________________________ </w:t>
      </w: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045B34" w:rsidRPr="00045B34" w14:paraId="61F38161" w14:textId="77777777" w:rsidTr="005457B1">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09C9457" w14:textId="77777777" w:rsidR="00045B34" w:rsidRPr="00045B34" w:rsidRDefault="00045B34" w:rsidP="00045B34">
            <w:pPr>
              <w:jc w:val="both"/>
              <w:rPr>
                <w:b/>
                <w:i/>
                <w:iCs/>
                <w:sz w:val="24"/>
                <w:szCs w:val="24"/>
              </w:rPr>
            </w:pPr>
            <w:r w:rsidRPr="00045B34">
              <w:rPr>
                <w:b/>
                <w:bCs/>
                <w:sz w:val="24"/>
                <w:szCs w:val="24"/>
              </w:rPr>
              <w:br w:type="page"/>
            </w:r>
            <w:r w:rsidRPr="00045B34">
              <w:rPr>
                <w:b/>
                <w:sz w:val="24"/>
                <w:szCs w:val="24"/>
              </w:rPr>
              <w:t xml:space="preserve">GRIGLIA DI VALUTAZIONE DEI TITOLI PER FIGURE DI TUTOR E/O ESPERTI – PON FSE AGENDA SUD </w:t>
            </w:r>
          </w:p>
        </w:tc>
      </w:tr>
      <w:tr w:rsidR="00045B34" w:rsidRPr="00045B34" w14:paraId="6A4769D2" w14:textId="77777777" w:rsidTr="005457B1">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B753C8" w14:textId="77777777" w:rsidR="00045B34" w:rsidRPr="00045B34" w:rsidRDefault="00045B34" w:rsidP="00045B34">
            <w:pPr>
              <w:snapToGrid w:val="0"/>
              <w:jc w:val="both"/>
              <w:rPr>
                <w:b/>
                <w:sz w:val="24"/>
                <w:szCs w:val="24"/>
              </w:rPr>
            </w:pPr>
            <w:r w:rsidRPr="00045B34">
              <w:rPr>
                <w:b/>
                <w:sz w:val="24"/>
                <w:szCs w:val="24"/>
                <w:u w:val="single"/>
              </w:rPr>
              <w:t>Criteri di ammissione:</w:t>
            </w:r>
            <w:r w:rsidRPr="00045B34">
              <w:rPr>
                <w:b/>
                <w:sz w:val="24"/>
                <w:szCs w:val="24"/>
              </w:rPr>
              <w:t xml:space="preserve"> </w:t>
            </w:r>
          </w:p>
          <w:p w14:paraId="75160EEC" w14:textId="77777777" w:rsidR="00045B34" w:rsidRPr="00045B34" w:rsidRDefault="00045B34" w:rsidP="00045B34">
            <w:pPr>
              <w:numPr>
                <w:ilvl w:val="0"/>
                <w:numId w:val="26"/>
              </w:numPr>
              <w:spacing w:after="160" w:line="259" w:lineRule="auto"/>
              <w:jc w:val="both"/>
              <w:rPr>
                <w:b/>
                <w:sz w:val="24"/>
                <w:szCs w:val="24"/>
              </w:rPr>
            </w:pPr>
            <w:r w:rsidRPr="00045B34">
              <w:rPr>
                <w:b/>
                <w:sz w:val="24"/>
                <w:szCs w:val="24"/>
              </w:rPr>
              <w:t xml:space="preserve">essere in possesso dei requisiti previsti </w:t>
            </w:r>
          </w:p>
        </w:tc>
      </w:tr>
      <w:tr w:rsidR="00045B34" w:rsidRPr="00045B34" w14:paraId="143FFFA8" w14:textId="77777777" w:rsidTr="005457B1">
        <w:tc>
          <w:tcPr>
            <w:tcW w:w="5383" w:type="dxa"/>
            <w:gridSpan w:val="3"/>
            <w:tcBorders>
              <w:top w:val="single" w:sz="4" w:space="0" w:color="000000"/>
              <w:left w:val="single" w:sz="4" w:space="0" w:color="000000"/>
              <w:bottom w:val="single" w:sz="4" w:space="0" w:color="000000"/>
            </w:tcBorders>
            <w:shd w:val="clear" w:color="auto" w:fill="auto"/>
            <w:vAlign w:val="center"/>
          </w:tcPr>
          <w:p w14:paraId="50B38151" w14:textId="77777777" w:rsidR="00045B34" w:rsidRPr="00045B34" w:rsidRDefault="00045B34" w:rsidP="00045B34">
            <w:pPr>
              <w:snapToGrid w:val="0"/>
              <w:jc w:val="both"/>
              <w:rPr>
                <w:b/>
                <w:sz w:val="24"/>
                <w:szCs w:val="24"/>
              </w:rPr>
            </w:pPr>
          </w:p>
          <w:p w14:paraId="1174ED13" w14:textId="77777777" w:rsidR="00045B34" w:rsidRPr="00045B34" w:rsidRDefault="00045B34" w:rsidP="00045B34">
            <w:pPr>
              <w:snapToGrid w:val="0"/>
              <w:jc w:val="both"/>
              <w:rPr>
                <w:b/>
                <w:sz w:val="24"/>
                <w:szCs w:val="24"/>
              </w:rPr>
            </w:pPr>
            <w:r w:rsidRPr="00045B34">
              <w:rPr>
                <w:b/>
                <w:sz w:val="24"/>
                <w:szCs w:val="24"/>
              </w:rPr>
              <w:t>L' ISTRUZIONE, LA FORMAZIONE</w:t>
            </w:r>
          </w:p>
          <w:p w14:paraId="4DB7B3EA" w14:textId="77777777" w:rsidR="00045B34" w:rsidRPr="00045B34" w:rsidRDefault="00045B34" w:rsidP="00045B34">
            <w:pPr>
              <w:snapToGrid w:val="0"/>
              <w:jc w:val="both"/>
              <w:rPr>
                <w:b/>
                <w:sz w:val="24"/>
                <w:szCs w:val="24"/>
              </w:rPr>
            </w:pPr>
            <w:r w:rsidRPr="00045B34">
              <w:rPr>
                <w:b/>
                <w:sz w:val="24"/>
                <w:szCs w:val="24"/>
              </w:rPr>
              <w:t xml:space="preserve">NELLO SPECIFICO DIPARTIMENTO IN CUI SI CONCORRE </w:t>
            </w:r>
          </w:p>
          <w:p w14:paraId="1B7DF2D3" w14:textId="77777777" w:rsidR="00045B34" w:rsidRPr="00045B34" w:rsidRDefault="00045B34" w:rsidP="00045B34">
            <w:pPr>
              <w:snapToGrid w:val="0"/>
              <w:jc w:val="both"/>
              <w:rPr>
                <w:b/>
                <w:sz w:val="24"/>
                <w:szCs w:val="24"/>
              </w:rPr>
            </w:pPr>
          </w:p>
        </w:tc>
        <w:tc>
          <w:tcPr>
            <w:tcW w:w="1397" w:type="dxa"/>
            <w:tcBorders>
              <w:top w:val="single" w:sz="4" w:space="0" w:color="000000"/>
              <w:left w:val="single" w:sz="4" w:space="0" w:color="000000"/>
              <w:bottom w:val="single" w:sz="4" w:space="0" w:color="000000"/>
            </w:tcBorders>
            <w:shd w:val="clear" w:color="auto" w:fill="auto"/>
          </w:tcPr>
          <w:p w14:paraId="49D941D3" w14:textId="77777777" w:rsidR="00045B34" w:rsidRPr="00045B34" w:rsidRDefault="00045B34" w:rsidP="00045B34">
            <w:pPr>
              <w:jc w:val="both"/>
              <w:rPr>
                <w:b/>
                <w:sz w:val="24"/>
                <w:szCs w:val="24"/>
              </w:rPr>
            </w:pPr>
            <w:r w:rsidRPr="00045B34">
              <w:rPr>
                <w:b/>
                <w:sz w:val="24"/>
                <w:szCs w:val="24"/>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2EBF05D5" w14:textId="77777777" w:rsidR="00045B34" w:rsidRPr="00045B34" w:rsidRDefault="00045B34" w:rsidP="00045B34">
            <w:pPr>
              <w:jc w:val="both"/>
              <w:rPr>
                <w:b/>
                <w:sz w:val="24"/>
                <w:szCs w:val="24"/>
              </w:rPr>
            </w:pPr>
            <w:r w:rsidRPr="00045B34">
              <w:rPr>
                <w:b/>
                <w:sz w:val="24"/>
                <w:szCs w:val="24"/>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714F8F79" w14:textId="77777777" w:rsidR="00045B34" w:rsidRPr="00045B34" w:rsidRDefault="00045B34" w:rsidP="00045B34">
            <w:pPr>
              <w:jc w:val="both"/>
              <w:rPr>
                <w:b/>
                <w:sz w:val="24"/>
                <w:szCs w:val="24"/>
              </w:rPr>
            </w:pPr>
            <w:r w:rsidRPr="00045B34">
              <w:rPr>
                <w:b/>
                <w:sz w:val="24"/>
                <w:szCs w:val="24"/>
              </w:rPr>
              <w:t>da compilare a cura della commissione</w:t>
            </w:r>
          </w:p>
        </w:tc>
      </w:tr>
      <w:tr w:rsidR="00045B34" w:rsidRPr="00045B34" w14:paraId="2C4415BD" w14:textId="77777777" w:rsidTr="005457B1">
        <w:tc>
          <w:tcPr>
            <w:tcW w:w="3203" w:type="dxa"/>
            <w:vMerge w:val="restart"/>
            <w:tcBorders>
              <w:top w:val="single" w:sz="4" w:space="0" w:color="000000"/>
              <w:left w:val="single" w:sz="4" w:space="0" w:color="000000"/>
              <w:bottom w:val="single" w:sz="4" w:space="0" w:color="000000"/>
            </w:tcBorders>
            <w:shd w:val="clear" w:color="auto" w:fill="auto"/>
            <w:vAlign w:val="center"/>
          </w:tcPr>
          <w:p w14:paraId="763F9CAE" w14:textId="77777777" w:rsidR="00045B34" w:rsidRPr="00045B34" w:rsidRDefault="00045B34" w:rsidP="00045B34">
            <w:pPr>
              <w:jc w:val="both"/>
              <w:rPr>
                <w:sz w:val="24"/>
                <w:szCs w:val="24"/>
              </w:rPr>
            </w:pPr>
            <w:r w:rsidRPr="00045B34">
              <w:rPr>
                <w:b/>
                <w:sz w:val="24"/>
                <w:szCs w:val="24"/>
              </w:rPr>
              <w:t xml:space="preserve">A1. LAUREA INERENTE AL RUOLO SPECIFICO </w:t>
            </w:r>
            <w:r w:rsidRPr="00045B34">
              <w:rPr>
                <w:sz w:val="22"/>
                <w:szCs w:val="22"/>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016AB873" w14:textId="77777777" w:rsidR="00045B34" w:rsidRPr="00045B34" w:rsidRDefault="00045B34" w:rsidP="00045B34">
            <w:pPr>
              <w:snapToGrid w:val="0"/>
              <w:jc w:val="both"/>
              <w:rPr>
                <w:sz w:val="24"/>
                <w:szCs w:val="24"/>
              </w:rPr>
            </w:pPr>
            <w:r w:rsidRPr="00045B34">
              <w:rPr>
                <w:sz w:val="24"/>
                <w:szCs w:val="24"/>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7632C35B" w14:textId="77777777" w:rsidR="00045B34" w:rsidRPr="00045B34" w:rsidRDefault="00045B34" w:rsidP="00045B34">
            <w:pPr>
              <w:jc w:val="both"/>
              <w:rPr>
                <w:sz w:val="24"/>
                <w:szCs w:val="24"/>
              </w:rPr>
            </w:pPr>
            <w:r w:rsidRPr="00045B34">
              <w:rPr>
                <w:b/>
                <w:sz w:val="24"/>
                <w:szCs w:val="24"/>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147D6104"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8FF8523"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4968" w14:textId="77777777" w:rsidR="00045B34" w:rsidRPr="00045B34" w:rsidRDefault="00045B34" w:rsidP="00045B34">
            <w:pPr>
              <w:snapToGrid w:val="0"/>
              <w:jc w:val="both"/>
              <w:rPr>
                <w:sz w:val="24"/>
                <w:szCs w:val="24"/>
              </w:rPr>
            </w:pPr>
          </w:p>
        </w:tc>
      </w:tr>
      <w:tr w:rsidR="00045B34" w:rsidRPr="00045B34" w14:paraId="2B327366" w14:textId="77777777" w:rsidTr="005457B1">
        <w:tc>
          <w:tcPr>
            <w:tcW w:w="3203" w:type="dxa"/>
            <w:vMerge/>
            <w:tcBorders>
              <w:top w:val="single" w:sz="4" w:space="0" w:color="000000"/>
              <w:left w:val="single" w:sz="4" w:space="0" w:color="000000"/>
              <w:bottom w:val="single" w:sz="4" w:space="0" w:color="000000"/>
            </w:tcBorders>
            <w:shd w:val="clear" w:color="auto" w:fill="auto"/>
            <w:vAlign w:val="center"/>
          </w:tcPr>
          <w:p w14:paraId="4B02D059" w14:textId="77777777" w:rsidR="00045B34" w:rsidRPr="00045B34" w:rsidRDefault="00045B34" w:rsidP="00045B34">
            <w:pPr>
              <w:snapToGrid w:val="0"/>
              <w:jc w:val="both"/>
              <w:rPr>
                <w:sz w:val="24"/>
                <w:szCs w:val="24"/>
              </w:rPr>
            </w:pPr>
          </w:p>
        </w:tc>
        <w:tc>
          <w:tcPr>
            <w:tcW w:w="1090" w:type="dxa"/>
            <w:vMerge/>
            <w:tcBorders>
              <w:left w:val="single" w:sz="4" w:space="0" w:color="000000"/>
              <w:bottom w:val="single" w:sz="4" w:space="0" w:color="000000"/>
            </w:tcBorders>
            <w:shd w:val="clear" w:color="auto" w:fill="auto"/>
            <w:vAlign w:val="center"/>
          </w:tcPr>
          <w:p w14:paraId="45FFB442" w14:textId="77777777" w:rsidR="00045B34" w:rsidRPr="00045B34" w:rsidRDefault="00045B34" w:rsidP="00045B34">
            <w:pPr>
              <w:jc w:val="both"/>
              <w:rPr>
                <w:b/>
                <w:sz w:val="24"/>
                <w:szCs w:val="24"/>
              </w:rPr>
            </w:pPr>
          </w:p>
        </w:tc>
        <w:tc>
          <w:tcPr>
            <w:tcW w:w="1090" w:type="dxa"/>
            <w:tcBorders>
              <w:top w:val="single" w:sz="4" w:space="0" w:color="000000"/>
              <w:left w:val="single" w:sz="4" w:space="0" w:color="000000"/>
              <w:bottom w:val="single" w:sz="4" w:space="0" w:color="000000"/>
            </w:tcBorders>
            <w:shd w:val="clear" w:color="auto" w:fill="auto"/>
            <w:vAlign w:val="center"/>
          </w:tcPr>
          <w:p w14:paraId="7DB31E37" w14:textId="77777777" w:rsidR="00045B34" w:rsidRPr="00045B34" w:rsidRDefault="00045B34" w:rsidP="00045B34">
            <w:pPr>
              <w:jc w:val="both"/>
              <w:rPr>
                <w:sz w:val="24"/>
                <w:szCs w:val="24"/>
              </w:rPr>
            </w:pPr>
            <w:r w:rsidRPr="00045B34">
              <w:rPr>
                <w:b/>
                <w:sz w:val="24"/>
                <w:szCs w:val="24"/>
              </w:rPr>
              <w:t>15</w:t>
            </w:r>
          </w:p>
        </w:tc>
        <w:tc>
          <w:tcPr>
            <w:tcW w:w="1397" w:type="dxa"/>
            <w:tcBorders>
              <w:top w:val="single" w:sz="4" w:space="0" w:color="000000"/>
              <w:left w:val="single" w:sz="4" w:space="0" w:color="000000"/>
              <w:bottom w:val="single" w:sz="4" w:space="0" w:color="000000"/>
            </w:tcBorders>
            <w:shd w:val="clear" w:color="auto" w:fill="auto"/>
            <w:vAlign w:val="center"/>
          </w:tcPr>
          <w:p w14:paraId="5B9B26CE"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6A2C8C5E"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1E2B1" w14:textId="77777777" w:rsidR="00045B34" w:rsidRPr="00045B34" w:rsidRDefault="00045B34" w:rsidP="00045B34">
            <w:pPr>
              <w:snapToGrid w:val="0"/>
              <w:jc w:val="both"/>
              <w:rPr>
                <w:sz w:val="24"/>
                <w:szCs w:val="24"/>
              </w:rPr>
            </w:pPr>
          </w:p>
        </w:tc>
      </w:tr>
      <w:tr w:rsidR="00045B34" w:rsidRPr="00045B34" w14:paraId="71B32B42" w14:textId="77777777" w:rsidTr="005457B1">
        <w:trPr>
          <w:trHeight w:val="115"/>
        </w:trPr>
        <w:tc>
          <w:tcPr>
            <w:tcW w:w="3203" w:type="dxa"/>
            <w:tcBorders>
              <w:top w:val="single" w:sz="4" w:space="0" w:color="000000"/>
              <w:left w:val="single" w:sz="4" w:space="0" w:color="000000"/>
            </w:tcBorders>
            <w:shd w:val="clear" w:color="auto" w:fill="auto"/>
            <w:vAlign w:val="center"/>
          </w:tcPr>
          <w:p w14:paraId="4981D464" w14:textId="77777777" w:rsidR="00045B34" w:rsidRPr="00045B34" w:rsidRDefault="00045B34" w:rsidP="00045B34">
            <w:pPr>
              <w:jc w:val="both"/>
              <w:rPr>
                <w:sz w:val="24"/>
                <w:szCs w:val="24"/>
              </w:rPr>
            </w:pPr>
            <w:r w:rsidRPr="00045B34">
              <w:rPr>
                <w:b/>
                <w:sz w:val="24"/>
                <w:szCs w:val="24"/>
              </w:rPr>
              <w:t>A2. LAUREA INERENTE AL RUOLO SPECIFICO</w:t>
            </w:r>
          </w:p>
          <w:p w14:paraId="14BDCCFC" w14:textId="77777777" w:rsidR="00045B34" w:rsidRPr="00045B34" w:rsidRDefault="00045B34" w:rsidP="00045B34">
            <w:pPr>
              <w:jc w:val="both"/>
              <w:rPr>
                <w:b/>
                <w:sz w:val="22"/>
                <w:szCs w:val="22"/>
              </w:rPr>
            </w:pPr>
            <w:r w:rsidRPr="00045B34">
              <w:rPr>
                <w:sz w:val="22"/>
                <w:szCs w:val="22"/>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506D8C0E" w14:textId="77777777" w:rsidR="00045B34" w:rsidRPr="00045B34" w:rsidRDefault="00045B34" w:rsidP="00045B34">
            <w:pPr>
              <w:snapToGrid w:val="0"/>
              <w:jc w:val="both"/>
              <w:rPr>
                <w:sz w:val="24"/>
                <w:szCs w:val="24"/>
              </w:rPr>
            </w:pPr>
            <w:r w:rsidRPr="00045B34">
              <w:rPr>
                <w:sz w:val="24"/>
                <w:szCs w:val="24"/>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A2CAE2" w14:textId="77777777" w:rsidR="00045B34" w:rsidRPr="00045B34" w:rsidRDefault="00045B34" w:rsidP="00045B34">
            <w:pPr>
              <w:jc w:val="both"/>
              <w:rPr>
                <w:sz w:val="24"/>
                <w:szCs w:val="24"/>
              </w:rPr>
            </w:pPr>
            <w:r w:rsidRPr="00045B34">
              <w:rPr>
                <w:b/>
                <w:sz w:val="24"/>
                <w:szCs w:val="24"/>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14DF2C1"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66A7DC"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6B428347" w14:textId="77777777" w:rsidR="00045B34" w:rsidRPr="00045B34" w:rsidRDefault="00045B34" w:rsidP="00045B34">
            <w:pPr>
              <w:snapToGrid w:val="0"/>
              <w:jc w:val="both"/>
              <w:rPr>
                <w:sz w:val="24"/>
                <w:szCs w:val="24"/>
              </w:rPr>
            </w:pPr>
          </w:p>
        </w:tc>
      </w:tr>
      <w:tr w:rsidR="00045B34" w:rsidRPr="00045B34" w14:paraId="7FE01DC1"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018F758C" w14:textId="77777777" w:rsidR="00045B34" w:rsidRPr="00045B34" w:rsidRDefault="00045B34" w:rsidP="00045B34">
            <w:pPr>
              <w:jc w:val="both"/>
              <w:rPr>
                <w:sz w:val="24"/>
                <w:szCs w:val="24"/>
              </w:rPr>
            </w:pPr>
            <w:r w:rsidRPr="00045B34">
              <w:rPr>
                <w:b/>
                <w:sz w:val="24"/>
                <w:szCs w:val="24"/>
              </w:rPr>
              <w:t xml:space="preserve">A3. DIPLOMA </w:t>
            </w:r>
            <w:r w:rsidRPr="00045B34">
              <w:rPr>
                <w:sz w:val="22"/>
                <w:szCs w:val="22"/>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779D24FE" w14:textId="77777777" w:rsidR="00045B34" w:rsidRPr="00045B34" w:rsidRDefault="00045B34" w:rsidP="00045B34">
            <w:pPr>
              <w:snapToGrid w:val="0"/>
              <w:jc w:val="both"/>
              <w:rPr>
                <w:sz w:val="24"/>
                <w:szCs w:val="24"/>
              </w:rPr>
            </w:pPr>
            <w:r w:rsidRPr="00045B34">
              <w:rPr>
                <w:sz w:val="24"/>
                <w:szCs w:val="24"/>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62A119C3" w14:textId="77777777" w:rsidR="00045B34" w:rsidRPr="00045B34" w:rsidRDefault="00045B34" w:rsidP="00045B34">
            <w:pPr>
              <w:jc w:val="both"/>
              <w:rPr>
                <w:sz w:val="24"/>
                <w:szCs w:val="24"/>
              </w:rPr>
            </w:pPr>
            <w:r w:rsidRPr="00045B34">
              <w:rPr>
                <w:b/>
                <w:sz w:val="24"/>
                <w:szCs w:val="24"/>
              </w:rPr>
              <w:t>5</w:t>
            </w:r>
          </w:p>
        </w:tc>
        <w:tc>
          <w:tcPr>
            <w:tcW w:w="1397" w:type="dxa"/>
            <w:tcBorders>
              <w:top w:val="single" w:sz="4" w:space="0" w:color="auto"/>
              <w:left w:val="single" w:sz="4" w:space="0" w:color="000000"/>
              <w:bottom w:val="single" w:sz="4" w:space="0" w:color="000000"/>
            </w:tcBorders>
            <w:shd w:val="clear" w:color="auto" w:fill="auto"/>
            <w:vAlign w:val="center"/>
          </w:tcPr>
          <w:p w14:paraId="59662C06"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3FB3C862"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6F1B2826" w14:textId="77777777" w:rsidR="00045B34" w:rsidRPr="00045B34" w:rsidRDefault="00045B34" w:rsidP="00045B34">
            <w:pPr>
              <w:snapToGrid w:val="0"/>
              <w:jc w:val="both"/>
              <w:rPr>
                <w:sz w:val="24"/>
                <w:szCs w:val="24"/>
              </w:rPr>
            </w:pPr>
          </w:p>
        </w:tc>
      </w:tr>
      <w:tr w:rsidR="00045B34" w:rsidRPr="00045B34" w14:paraId="7EFC12AA"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53E2814E" w14:textId="77777777" w:rsidR="00045B34" w:rsidRPr="00045B34" w:rsidRDefault="00045B34" w:rsidP="00045B34">
            <w:pPr>
              <w:jc w:val="both"/>
              <w:rPr>
                <w:b/>
                <w:sz w:val="24"/>
                <w:szCs w:val="24"/>
              </w:rPr>
            </w:pPr>
            <w:r w:rsidRPr="00045B34">
              <w:rPr>
                <w:b/>
                <w:sz w:val="24"/>
                <w:szCs w:val="24"/>
              </w:rPr>
              <w:t xml:space="preserve">A4. LAUREA </w:t>
            </w:r>
            <w:r w:rsidRPr="00045B34">
              <w:rPr>
                <w:sz w:val="22"/>
                <w:szCs w:val="22"/>
              </w:rPr>
              <w:t>(triennale, in alternativa ai punti A1, A2 e A3)</w:t>
            </w:r>
          </w:p>
        </w:tc>
        <w:tc>
          <w:tcPr>
            <w:tcW w:w="1090" w:type="dxa"/>
            <w:tcBorders>
              <w:top w:val="single" w:sz="4" w:space="0" w:color="000000"/>
              <w:left w:val="single" w:sz="4" w:space="0" w:color="000000"/>
              <w:bottom w:val="single" w:sz="4" w:space="0" w:color="000000"/>
            </w:tcBorders>
            <w:shd w:val="clear" w:color="auto" w:fill="auto"/>
            <w:vAlign w:val="center"/>
          </w:tcPr>
          <w:p w14:paraId="3387617B" w14:textId="77777777" w:rsidR="00045B34" w:rsidRPr="00045B34" w:rsidRDefault="00045B34" w:rsidP="00045B34">
            <w:pPr>
              <w:snapToGrid w:val="0"/>
              <w:jc w:val="both"/>
              <w:rPr>
                <w:sz w:val="24"/>
                <w:szCs w:val="24"/>
              </w:rPr>
            </w:pPr>
            <w:r w:rsidRPr="00045B34">
              <w:rPr>
                <w:sz w:val="24"/>
                <w:szCs w:val="24"/>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6BB384D9" w14:textId="77777777" w:rsidR="00045B34" w:rsidRPr="00045B34" w:rsidRDefault="00045B34" w:rsidP="00045B34">
            <w:pPr>
              <w:jc w:val="both"/>
              <w:rPr>
                <w:b/>
                <w:sz w:val="24"/>
                <w:szCs w:val="24"/>
              </w:rPr>
            </w:pPr>
            <w:r w:rsidRPr="00045B34">
              <w:rPr>
                <w:b/>
                <w:sz w:val="24"/>
                <w:szCs w:val="24"/>
              </w:rPr>
              <w:t>7</w:t>
            </w:r>
          </w:p>
        </w:tc>
        <w:tc>
          <w:tcPr>
            <w:tcW w:w="1397" w:type="dxa"/>
            <w:tcBorders>
              <w:top w:val="single" w:sz="4" w:space="0" w:color="auto"/>
              <w:left w:val="single" w:sz="4" w:space="0" w:color="000000"/>
              <w:bottom w:val="single" w:sz="4" w:space="0" w:color="000000"/>
            </w:tcBorders>
            <w:shd w:val="clear" w:color="auto" w:fill="auto"/>
            <w:vAlign w:val="center"/>
          </w:tcPr>
          <w:p w14:paraId="60FC5884"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4BDC9825"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68C59543" w14:textId="77777777" w:rsidR="00045B34" w:rsidRPr="00045B34" w:rsidRDefault="00045B34" w:rsidP="00045B34">
            <w:pPr>
              <w:snapToGrid w:val="0"/>
              <w:jc w:val="both"/>
              <w:rPr>
                <w:sz w:val="24"/>
                <w:szCs w:val="24"/>
              </w:rPr>
            </w:pPr>
          </w:p>
        </w:tc>
      </w:tr>
      <w:tr w:rsidR="00045B34" w:rsidRPr="00045B34" w14:paraId="454E520B"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2764F01B" w14:textId="77777777" w:rsidR="00045B34" w:rsidRPr="00045B34" w:rsidRDefault="00045B34" w:rsidP="00045B34">
            <w:pPr>
              <w:jc w:val="both"/>
              <w:rPr>
                <w:b/>
                <w:sz w:val="24"/>
                <w:szCs w:val="24"/>
              </w:rPr>
            </w:pPr>
            <w:r w:rsidRPr="00045B34">
              <w:rPr>
                <w:b/>
                <w:sz w:val="24"/>
                <w:szCs w:val="24"/>
              </w:rPr>
              <w:t>A5. CORSI DI PERFEZIONAMENTO E/O MASTER INERENTE AL RUOLO SPECIFICO</w:t>
            </w:r>
          </w:p>
        </w:tc>
        <w:tc>
          <w:tcPr>
            <w:tcW w:w="1090" w:type="dxa"/>
            <w:tcBorders>
              <w:top w:val="single" w:sz="4" w:space="0" w:color="000000"/>
              <w:left w:val="single" w:sz="4" w:space="0" w:color="000000"/>
              <w:bottom w:val="single" w:sz="4" w:space="0" w:color="000000"/>
            </w:tcBorders>
            <w:shd w:val="clear" w:color="auto" w:fill="auto"/>
            <w:vAlign w:val="center"/>
          </w:tcPr>
          <w:p w14:paraId="665C0875" w14:textId="77777777" w:rsidR="00045B34" w:rsidRPr="00045B34" w:rsidRDefault="00045B34" w:rsidP="00045B34">
            <w:pPr>
              <w:snapToGrid w:val="0"/>
              <w:jc w:val="both"/>
              <w:rPr>
                <w:sz w:val="24"/>
                <w:szCs w:val="24"/>
              </w:rPr>
            </w:pPr>
            <w:r w:rsidRPr="00045B34">
              <w:rPr>
                <w:sz w:val="24"/>
                <w:szCs w:val="24"/>
              </w:rPr>
              <w:t>Max 3 cert.</w:t>
            </w:r>
          </w:p>
        </w:tc>
        <w:tc>
          <w:tcPr>
            <w:tcW w:w="1090" w:type="dxa"/>
            <w:tcBorders>
              <w:top w:val="single" w:sz="4" w:space="0" w:color="000000"/>
              <w:left w:val="single" w:sz="4" w:space="0" w:color="000000"/>
              <w:bottom w:val="single" w:sz="4" w:space="0" w:color="000000"/>
            </w:tcBorders>
            <w:shd w:val="clear" w:color="auto" w:fill="auto"/>
            <w:vAlign w:val="center"/>
          </w:tcPr>
          <w:p w14:paraId="73BD69BC" w14:textId="77777777" w:rsidR="00045B34" w:rsidRPr="00045B34" w:rsidRDefault="00045B34" w:rsidP="00045B34">
            <w:pPr>
              <w:jc w:val="both"/>
              <w:rPr>
                <w:b/>
                <w:sz w:val="24"/>
                <w:szCs w:val="24"/>
              </w:rPr>
            </w:pPr>
            <w:r w:rsidRPr="00045B34">
              <w:rPr>
                <w:b/>
                <w:sz w:val="24"/>
                <w:szCs w:val="24"/>
              </w:rPr>
              <w:t xml:space="preserve">5 punti </w:t>
            </w:r>
          </w:p>
        </w:tc>
        <w:tc>
          <w:tcPr>
            <w:tcW w:w="1397" w:type="dxa"/>
            <w:tcBorders>
              <w:top w:val="single" w:sz="4" w:space="0" w:color="auto"/>
              <w:left w:val="single" w:sz="4" w:space="0" w:color="000000"/>
              <w:bottom w:val="single" w:sz="4" w:space="0" w:color="000000"/>
            </w:tcBorders>
            <w:shd w:val="clear" w:color="auto" w:fill="auto"/>
            <w:vAlign w:val="center"/>
          </w:tcPr>
          <w:p w14:paraId="448E4D74"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223E343C"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47669426" w14:textId="77777777" w:rsidR="00045B34" w:rsidRPr="00045B34" w:rsidRDefault="00045B34" w:rsidP="00045B34">
            <w:pPr>
              <w:snapToGrid w:val="0"/>
              <w:jc w:val="both"/>
              <w:rPr>
                <w:sz w:val="24"/>
                <w:szCs w:val="24"/>
              </w:rPr>
            </w:pPr>
          </w:p>
        </w:tc>
      </w:tr>
      <w:tr w:rsidR="00045B34" w:rsidRPr="00045B34" w14:paraId="55663E7B"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68AE3A79" w14:textId="77777777" w:rsidR="00045B34" w:rsidRPr="00045B34" w:rsidRDefault="00045B34" w:rsidP="00045B34">
            <w:pPr>
              <w:jc w:val="both"/>
              <w:rPr>
                <w:b/>
                <w:sz w:val="24"/>
                <w:szCs w:val="24"/>
              </w:rPr>
            </w:pPr>
            <w:r w:rsidRPr="00045B34">
              <w:rPr>
                <w:b/>
                <w:sz w:val="24"/>
                <w:szCs w:val="24"/>
              </w:rPr>
              <w:t>A6. CORSI DI PERFEZIONAMENTO E/O MASTER</w:t>
            </w:r>
          </w:p>
        </w:tc>
        <w:tc>
          <w:tcPr>
            <w:tcW w:w="1090" w:type="dxa"/>
            <w:tcBorders>
              <w:top w:val="single" w:sz="4" w:space="0" w:color="000000"/>
              <w:left w:val="single" w:sz="4" w:space="0" w:color="000000"/>
              <w:bottom w:val="single" w:sz="4" w:space="0" w:color="000000"/>
            </w:tcBorders>
            <w:shd w:val="clear" w:color="auto" w:fill="auto"/>
            <w:vAlign w:val="center"/>
          </w:tcPr>
          <w:p w14:paraId="7F0622EC" w14:textId="77777777" w:rsidR="00045B34" w:rsidRPr="00045B34" w:rsidRDefault="00045B34" w:rsidP="00045B34">
            <w:pPr>
              <w:snapToGrid w:val="0"/>
              <w:jc w:val="both"/>
              <w:rPr>
                <w:sz w:val="24"/>
                <w:szCs w:val="24"/>
              </w:rPr>
            </w:pPr>
            <w:r w:rsidRPr="00045B34">
              <w:rPr>
                <w:sz w:val="24"/>
                <w:szCs w:val="24"/>
              </w:rPr>
              <w:t>Max 3 cert.</w:t>
            </w:r>
          </w:p>
        </w:tc>
        <w:tc>
          <w:tcPr>
            <w:tcW w:w="1090" w:type="dxa"/>
            <w:tcBorders>
              <w:top w:val="single" w:sz="4" w:space="0" w:color="000000"/>
              <w:left w:val="single" w:sz="4" w:space="0" w:color="000000"/>
              <w:bottom w:val="single" w:sz="4" w:space="0" w:color="000000"/>
            </w:tcBorders>
            <w:shd w:val="clear" w:color="auto" w:fill="auto"/>
            <w:vAlign w:val="center"/>
          </w:tcPr>
          <w:p w14:paraId="2976B850" w14:textId="77777777" w:rsidR="00045B34" w:rsidRPr="00045B34" w:rsidRDefault="00045B34" w:rsidP="00045B34">
            <w:pPr>
              <w:jc w:val="both"/>
              <w:rPr>
                <w:b/>
                <w:sz w:val="24"/>
                <w:szCs w:val="24"/>
              </w:rPr>
            </w:pPr>
            <w:r w:rsidRPr="00045B34">
              <w:rPr>
                <w:b/>
                <w:sz w:val="24"/>
                <w:szCs w:val="24"/>
              </w:rPr>
              <w:t xml:space="preserve">3 punti </w:t>
            </w:r>
          </w:p>
        </w:tc>
        <w:tc>
          <w:tcPr>
            <w:tcW w:w="1397" w:type="dxa"/>
            <w:tcBorders>
              <w:top w:val="single" w:sz="4" w:space="0" w:color="auto"/>
              <w:left w:val="single" w:sz="4" w:space="0" w:color="000000"/>
              <w:bottom w:val="single" w:sz="4" w:space="0" w:color="000000"/>
            </w:tcBorders>
            <w:shd w:val="clear" w:color="auto" w:fill="auto"/>
            <w:vAlign w:val="center"/>
          </w:tcPr>
          <w:p w14:paraId="4A89A336" w14:textId="77777777" w:rsidR="00045B34" w:rsidRPr="00045B34" w:rsidRDefault="00045B34" w:rsidP="00045B34">
            <w:pPr>
              <w:snapToGrid w:val="0"/>
              <w:jc w:val="both"/>
              <w:rPr>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1D4739C4" w14:textId="77777777" w:rsidR="00045B34" w:rsidRPr="00045B34" w:rsidRDefault="00045B34" w:rsidP="00045B34">
            <w:pPr>
              <w:snapToGrid w:val="0"/>
              <w:jc w:val="both"/>
              <w:rPr>
                <w:sz w:val="24"/>
                <w:szCs w:val="24"/>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507FE44D" w14:textId="77777777" w:rsidR="00045B34" w:rsidRPr="00045B34" w:rsidRDefault="00045B34" w:rsidP="00045B34">
            <w:pPr>
              <w:snapToGrid w:val="0"/>
              <w:jc w:val="both"/>
              <w:rPr>
                <w:sz w:val="24"/>
                <w:szCs w:val="24"/>
              </w:rPr>
            </w:pPr>
          </w:p>
        </w:tc>
      </w:tr>
      <w:tr w:rsidR="00045B34" w:rsidRPr="00045B34" w14:paraId="36FF0FA0" w14:textId="77777777" w:rsidTr="005457B1">
        <w:tc>
          <w:tcPr>
            <w:tcW w:w="5383" w:type="dxa"/>
            <w:gridSpan w:val="3"/>
            <w:tcBorders>
              <w:top w:val="single" w:sz="4" w:space="0" w:color="000000"/>
              <w:left w:val="single" w:sz="4" w:space="0" w:color="000000"/>
              <w:bottom w:val="single" w:sz="4" w:space="0" w:color="000000"/>
            </w:tcBorders>
            <w:shd w:val="clear" w:color="auto" w:fill="auto"/>
            <w:vAlign w:val="center"/>
          </w:tcPr>
          <w:p w14:paraId="4E77CCB9" w14:textId="77777777" w:rsidR="00045B34" w:rsidRPr="00045B34" w:rsidRDefault="00045B34" w:rsidP="00045B34">
            <w:pPr>
              <w:jc w:val="both"/>
              <w:rPr>
                <w:b/>
                <w:sz w:val="24"/>
                <w:szCs w:val="24"/>
              </w:rPr>
            </w:pPr>
          </w:p>
          <w:p w14:paraId="64F5BF74" w14:textId="77777777" w:rsidR="00045B34" w:rsidRPr="00045B34" w:rsidRDefault="00045B34" w:rsidP="00045B34">
            <w:pPr>
              <w:jc w:val="both"/>
              <w:rPr>
                <w:b/>
                <w:sz w:val="24"/>
                <w:szCs w:val="24"/>
              </w:rPr>
            </w:pPr>
            <w:r w:rsidRPr="00045B34">
              <w:rPr>
                <w:b/>
                <w:sz w:val="24"/>
                <w:szCs w:val="24"/>
              </w:rPr>
              <w:lastRenderedPageBreak/>
              <w:t xml:space="preserve">LE CERTIFICAZIONI OTTENUTE  </w:t>
            </w:r>
          </w:p>
          <w:p w14:paraId="42BEB4B6" w14:textId="77777777" w:rsidR="00045B34" w:rsidRPr="00045B34" w:rsidRDefault="00045B34" w:rsidP="00045B34">
            <w:pPr>
              <w:jc w:val="both"/>
              <w:rPr>
                <w:b/>
                <w:sz w:val="24"/>
                <w:szCs w:val="24"/>
              </w:rPr>
            </w:pPr>
            <w:r w:rsidRPr="00045B34">
              <w:rPr>
                <w:b/>
                <w:sz w:val="24"/>
                <w:szCs w:val="24"/>
              </w:rPr>
              <w:t>(Informatiche e/o Linguistiche)</w:t>
            </w:r>
            <w:r w:rsidRPr="00045B34">
              <w:rPr>
                <w:b/>
                <w:sz w:val="24"/>
                <w:szCs w:val="24"/>
              </w:rPr>
              <w:tab/>
            </w:r>
            <w:r w:rsidRPr="00045B34">
              <w:rPr>
                <w:b/>
                <w:sz w:val="24"/>
                <w:szCs w:val="24"/>
              </w:rPr>
              <w:tab/>
            </w:r>
            <w:r w:rsidRPr="00045B34">
              <w:rPr>
                <w:b/>
                <w:sz w:val="24"/>
                <w:szCs w:val="24"/>
              </w:rPr>
              <w:tab/>
            </w:r>
          </w:p>
        </w:tc>
        <w:tc>
          <w:tcPr>
            <w:tcW w:w="1397" w:type="dxa"/>
            <w:tcBorders>
              <w:top w:val="single" w:sz="4" w:space="0" w:color="000000"/>
              <w:left w:val="single" w:sz="4" w:space="0" w:color="000000"/>
              <w:bottom w:val="single" w:sz="4" w:space="0" w:color="000000"/>
            </w:tcBorders>
            <w:shd w:val="clear" w:color="auto" w:fill="auto"/>
            <w:vAlign w:val="center"/>
          </w:tcPr>
          <w:p w14:paraId="29276F5A"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68E7A33D"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E494F" w14:textId="77777777" w:rsidR="00045B34" w:rsidRPr="00045B34" w:rsidRDefault="00045B34" w:rsidP="00045B34">
            <w:pPr>
              <w:snapToGrid w:val="0"/>
              <w:jc w:val="both"/>
              <w:rPr>
                <w:sz w:val="24"/>
                <w:szCs w:val="24"/>
              </w:rPr>
            </w:pPr>
          </w:p>
        </w:tc>
      </w:tr>
      <w:tr w:rsidR="00045B34" w:rsidRPr="00045B34" w14:paraId="270A3F8C" w14:textId="77777777" w:rsidTr="005457B1">
        <w:tc>
          <w:tcPr>
            <w:tcW w:w="3203" w:type="dxa"/>
            <w:tcBorders>
              <w:top w:val="single" w:sz="4" w:space="0" w:color="000000"/>
              <w:left w:val="single" w:sz="4" w:space="0" w:color="000000"/>
              <w:bottom w:val="single" w:sz="4" w:space="0" w:color="000000"/>
            </w:tcBorders>
            <w:shd w:val="clear" w:color="auto" w:fill="auto"/>
            <w:vAlign w:val="center"/>
          </w:tcPr>
          <w:p w14:paraId="7207423E" w14:textId="77777777" w:rsidR="00045B34" w:rsidRPr="00045B34" w:rsidRDefault="00045B34" w:rsidP="00045B34">
            <w:pPr>
              <w:jc w:val="both"/>
              <w:rPr>
                <w:b/>
                <w:sz w:val="24"/>
                <w:szCs w:val="24"/>
              </w:rPr>
            </w:pPr>
            <w:r w:rsidRPr="00045B34">
              <w:rPr>
                <w:b/>
                <w:sz w:val="24"/>
                <w:szCs w:val="24"/>
              </w:rPr>
              <w:t>B1. COMPETENZE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1B852B8D" w14:textId="77777777" w:rsidR="00045B34" w:rsidRPr="00045B34" w:rsidRDefault="00045B34" w:rsidP="00045B34">
            <w:pPr>
              <w:jc w:val="both"/>
              <w:rPr>
                <w:b/>
                <w:sz w:val="24"/>
                <w:szCs w:val="24"/>
              </w:rPr>
            </w:pPr>
            <w:r w:rsidRPr="00045B34">
              <w:rPr>
                <w:sz w:val="24"/>
                <w:szCs w:val="24"/>
              </w:rPr>
              <w:t>Max 4 cert.</w:t>
            </w:r>
          </w:p>
        </w:tc>
        <w:tc>
          <w:tcPr>
            <w:tcW w:w="1090" w:type="dxa"/>
            <w:tcBorders>
              <w:top w:val="single" w:sz="4" w:space="0" w:color="000000"/>
              <w:left w:val="single" w:sz="4" w:space="0" w:color="000000"/>
              <w:bottom w:val="single" w:sz="4" w:space="0" w:color="000000"/>
            </w:tcBorders>
            <w:shd w:val="clear" w:color="auto" w:fill="auto"/>
            <w:vAlign w:val="center"/>
          </w:tcPr>
          <w:p w14:paraId="5EE490C5" w14:textId="77777777" w:rsidR="00045B34" w:rsidRPr="00045B34" w:rsidRDefault="00045B34" w:rsidP="00045B34">
            <w:pPr>
              <w:jc w:val="both"/>
              <w:rPr>
                <w:sz w:val="24"/>
                <w:szCs w:val="24"/>
              </w:rPr>
            </w:pPr>
            <w:r w:rsidRPr="00045B34">
              <w:rPr>
                <w:b/>
                <w:sz w:val="24"/>
                <w:szCs w:val="24"/>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0192B986"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74E408FE"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E4C5" w14:textId="77777777" w:rsidR="00045B34" w:rsidRPr="00045B34" w:rsidRDefault="00045B34" w:rsidP="00045B34">
            <w:pPr>
              <w:snapToGrid w:val="0"/>
              <w:jc w:val="both"/>
              <w:rPr>
                <w:sz w:val="24"/>
                <w:szCs w:val="24"/>
              </w:rPr>
            </w:pPr>
          </w:p>
        </w:tc>
      </w:tr>
      <w:tr w:rsidR="00045B34" w:rsidRPr="00045B34" w14:paraId="0AA3AAA3" w14:textId="77777777" w:rsidTr="005457B1">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4F349994" w14:textId="77777777" w:rsidR="00045B34" w:rsidRPr="00045B34" w:rsidRDefault="00045B34" w:rsidP="00045B34">
            <w:pPr>
              <w:jc w:val="both"/>
              <w:rPr>
                <w:b/>
                <w:sz w:val="24"/>
                <w:szCs w:val="24"/>
              </w:rPr>
            </w:pPr>
          </w:p>
          <w:p w14:paraId="2FF493B1" w14:textId="77777777" w:rsidR="00045B34" w:rsidRPr="00045B34" w:rsidRDefault="00045B34" w:rsidP="00045B34">
            <w:pPr>
              <w:jc w:val="both"/>
              <w:rPr>
                <w:b/>
                <w:sz w:val="24"/>
                <w:szCs w:val="24"/>
              </w:rPr>
            </w:pPr>
            <w:r w:rsidRPr="00045B34">
              <w:rPr>
                <w:b/>
                <w:sz w:val="24"/>
                <w:szCs w:val="24"/>
              </w:rPr>
              <w:t xml:space="preserve">LE ESPERIENZE </w:t>
            </w:r>
            <w:r w:rsidRPr="00045B34">
              <w:rPr>
                <w:b/>
                <w:sz w:val="24"/>
                <w:szCs w:val="24"/>
                <w:u w:val="single"/>
              </w:rPr>
              <w:t>NELLO SPECIFICO SETTORE IN CUI SI CONCORRE</w:t>
            </w:r>
          </w:p>
          <w:p w14:paraId="54D2A75F" w14:textId="77777777" w:rsidR="00045B34" w:rsidRPr="00045B34" w:rsidRDefault="00045B34" w:rsidP="00045B34">
            <w:pPr>
              <w:jc w:val="both"/>
              <w:rPr>
                <w:sz w:val="24"/>
                <w:szCs w:val="24"/>
              </w:rPr>
            </w:pPr>
          </w:p>
        </w:tc>
        <w:tc>
          <w:tcPr>
            <w:tcW w:w="1397" w:type="dxa"/>
            <w:tcBorders>
              <w:top w:val="single" w:sz="4" w:space="0" w:color="000000"/>
              <w:left w:val="single" w:sz="4" w:space="0" w:color="000000"/>
              <w:bottom w:val="single" w:sz="4" w:space="0" w:color="000000"/>
            </w:tcBorders>
            <w:shd w:val="clear" w:color="auto" w:fill="auto"/>
            <w:vAlign w:val="center"/>
          </w:tcPr>
          <w:p w14:paraId="306BB896"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F951A80"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6956" w14:textId="77777777" w:rsidR="00045B34" w:rsidRPr="00045B34" w:rsidRDefault="00045B34" w:rsidP="00045B34">
            <w:pPr>
              <w:snapToGrid w:val="0"/>
              <w:jc w:val="both"/>
              <w:rPr>
                <w:sz w:val="24"/>
                <w:szCs w:val="24"/>
              </w:rPr>
            </w:pPr>
          </w:p>
        </w:tc>
      </w:tr>
      <w:tr w:rsidR="00045B34" w:rsidRPr="00045B34" w14:paraId="163E5844" w14:textId="77777777" w:rsidTr="005457B1">
        <w:tc>
          <w:tcPr>
            <w:tcW w:w="3203" w:type="dxa"/>
            <w:tcBorders>
              <w:top w:val="single" w:sz="4" w:space="0" w:color="000000"/>
              <w:left w:val="single" w:sz="4" w:space="0" w:color="000000"/>
              <w:bottom w:val="single" w:sz="4" w:space="0" w:color="000000"/>
            </w:tcBorders>
            <w:shd w:val="clear" w:color="auto" w:fill="auto"/>
          </w:tcPr>
          <w:p w14:paraId="43D5F101" w14:textId="77777777" w:rsidR="00045B34" w:rsidRPr="00045B34" w:rsidRDefault="00045B34" w:rsidP="00045B34">
            <w:pPr>
              <w:jc w:val="both"/>
              <w:rPr>
                <w:b/>
                <w:sz w:val="24"/>
                <w:szCs w:val="24"/>
              </w:rPr>
            </w:pPr>
            <w:r w:rsidRPr="00045B34">
              <w:rPr>
                <w:b/>
                <w:sz w:val="24"/>
                <w:szCs w:val="24"/>
              </w:rPr>
              <w:t>C1. CONOSCENZE SPECIFICHE DELL'</w:t>
            </w:r>
          </w:p>
          <w:p w14:paraId="018B7947"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esperienze lavorative professionali, pubbliche o private, di gestione delle procedure di affidamento, di gestione economico finanziaria di progetti, di ogni altra attività riguardante la tematica dell’incarico)</w:t>
            </w:r>
          </w:p>
        </w:tc>
        <w:tc>
          <w:tcPr>
            <w:tcW w:w="1090" w:type="dxa"/>
            <w:tcBorders>
              <w:top w:val="single" w:sz="4" w:space="0" w:color="000000"/>
              <w:left w:val="single" w:sz="4" w:space="0" w:color="000000"/>
              <w:bottom w:val="single" w:sz="4" w:space="0" w:color="000000"/>
            </w:tcBorders>
            <w:shd w:val="clear" w:color="auto" w:fill="auto"/>
          </w:tcPr>
          <w:p w14:paraId="5EB837F6" w14:textId="77777777" w:rsidR="00045B34" w:rsidRPr="00045B34" w:rsidRDefault="00045B34" w:rsidP="00045B34">
            <w:pPr>
              <w:jc w:val="both"/>
              <w:rPr>
                <w:sz w:val="24"/>
                <w:szCs w:val="24"/>
              </w:rPr>
            </w:pPr>
            <w:r w:rsidRPr="00045B34">
              <w:rPr>
                <w:sz w:val="24"/>
                <w:szCs w:val="24"/>
              </w:rPr>
              <w:t>Max 3</w:t>
            </w:r>
          </w:p>
        </w:tc>
        <w:tc>
          <w:tcPr>
            <w:tcW w:w="1090" w:type="dxa"/>
            <w:tcBorders>
              <w:top w:val="single" w:sz="4" w:space="0" w:color="000000"/>
              <w:left w:val="single" w:sz="4" w:space="0" w:color="000000"/>
              <w:bottom w:val="single" w:sz="4" w:space="0" w:color="000000"/>
            </w:tcBorders>
            <w:shd w:val="clear" w:color="auto" w:fill="auto"/>
          </w:tcPr>
          <w:p w14:paraId="5C47C7C9" w14:textId="77777777" w:rsidR="00045B34" w:rsidRPr="00045B34" w:rsidRDefault="00045B34" w:rsidP="00045B34">
            <w:pPr>
              <w:jc w:val="both"/>
              <w:rPr>
                <w:b/>
                <w:sz w:val="24"/>
                <w:szCs w:val="24"/>
              </w:rPr>
            </w:pPr>
            <w:r w:rsidRPr="00045B34">
              <w:rPr>
                <w:b/>
                <w:sz w:val="24"/>
                <w:szCs w:val="24"/>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8C85325"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482A8636"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A24E" w14:textId="77777777" w:rsidR="00045B34" w:rsidRPr="00045B34" w:rsidRDefault="00045B34" w:rsidP="00045B34">
            <w:pPr>
              <w:snapToGrid w:val="0"/>
              <w:jc w:val="both"/>
              <w:rPr>
                <w:sz w:val="24"/>
                <w:szCs w:val="24"/>
              </w:rPr>
            </w:pPr>
          </w:p>
        </w:tc>
      </w:tr>
      <w:tr w:rsidR="00045B34" w:rsidRPr="00045B34" w14:paraId="4C2D600D" w14:textId="77777777" w:rsidTr="005457B1">
        <w:tc>
          <w:tcPr>
            <w:tcW w:w="3203" w:type="dxa"/>
            <w:tcBorders>
              <w:top w:val="single" w:sz="4" w:space="0" w:color="000000"/>
              <w:left w:val="single" w:sz="4" w:space="0" w:color="000000"/>
              <w:bottom w:val="single" w:sz="4" w:space="0" w:color="000000"/>
            </w:tcBorders>
            <w:shd w:val="clear" w:color="auto" w:fill="auto"/>
          </w:tcPr>
          <w:p w14:paraId="70CCD894" w14:textId="77777777" w:rsidR="00045B34" w:rsidRPr="00045B34" w:rsidRDefault="00045B34" w:rsidP="00045B34">
            <w:pPr>
              <w:jc w:val="both"/>
              <w:rPr>
                <w:b/>
                <w:sz w:val="24"/>
                <w:szCs w:val="24"/>
              </w:rPr>
            </w:pPr>
            <w:r w:rsidRPr="00045B34">
              <w:rPr>
                <w:b/>
                <w:sz w:val="24"/>
                <w:szCs w:val="24"/>
              </w:rPr>
              <w:t>C2. CONOSCENZE SPECIFICHE DELL'</w:t>
            </w:r>
          </w:p>
          <w:p w14:paraId="7D9DA896"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pubblicazioni sull’argomento)</w:t>
            </w:r>
          </w:p>
        </w:tc>
        <w:tc>
          <w:tcPr>
            <w:tcW w:w="1090" w:type="dxa"/>
            <w:tcBorders>
              <w:top w:val="single" w:sz="4" w:space="0" w:color="000000"/>
              <w:left w:val="single" w:sz="4" w:space="0" w:color="000000"/>
              <w:bottom w:val="single" w:sz="4" w:space="0" w:color="000000"/>
            </w:tcBorders>
            <w:shd w:val="clear" w:color="auto" w:fill="auto"/>
          </w:tcPr>
          <w:p w14:paraId="24598864" w14:textId="77777777" w:rsidR="00045B34" w:rsidRPr="00045B34" w:rsidRDefault="00045B34" w:rsidP="00045B34">
            <w:pPr>
              <w:jc w:val="both"/>
              <w:rPr>
                <w:sz w:val="24"/>
                <w:szCs w:val="24"/>
              </w:rPr>
            </w:pPr>
            <w:r w:rsidRPr="00045B34">
              <w:rPr>
                <w:sz w:val="24"/>
                <w:szCs w:val="24"/>
              </w:rPr>
              <w:t>Max 2</w:t>
            </w:r>
          </w:p>
        </w:tc>
        <w:tc>
          <w:tcPr>
            <w:tcW w:w="1090" w:type="dxa"/>
            <w:tcBorders>
              <w:top w:val="single" w:sz="4" w:space="0" w:color="000000"/>
              <w:left w:val="single" w:sz="4" w:space="0" w:color="000000"/>
              <w:bottom w:val="single" w:sz="4" w:space="0" w:color="000000"/>
            </w:tcBorders>
            <w:shd w:val="clear" w:color="auto" w:fill="auto"/>
          </w:tcPr>
          <w:p w14:paraId="19D22E96" w14:textId="77777777" w:rsidR="00045B34" w:rsidRPr="00045B34" w:rsidRDefault="00045B34" w:rsidP="00045B34">
            <w:pPr>
              <w:jc w:val="both"/>
              <w:rPr>
                <w:b/>
                <w:sz w:val="24"/>
                <w:szCs w:val="24"/>
              </w:rPr>
            </w:pPr>
            <w:r w:rsidRPr="00045B34">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F51E432"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73AC1260"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E044" w14:textId="77777777" w:rsidR="00045B34" w:rsidRPr="00045B34" w:rsidRDefault="00045B34" w:rsidP="00045B34">
            <w:pPr>
              <w:snapToGrid w:val="0"/>
              <w:jc w:val="both"/>
              <w:rPr>
                <w:sz w:val="24"/>
                <w:szCs w:val="24"/>
              </w:rPr>
            </w:pPr>
          </w:p>
        </w:tc>
      </w:tr>
      <w:tr w:rsidR="00045B34" w:rsidRPr="00045B34" w14:paraId="35056226" w14:textId="77777777" w:rsidTr="005457B1">
        <w:tc>
          <w:tcPr>
            <w:tcW w:w="3203" w:type="dxa"/>
            <w:tcBorders>
              <w:top w:val="single" w:sz="4" w:space="0" w:color="000000"/>
              <w:left w:val="single" w:sz="4" w:space="0" w:color="000000"/>
              <w:bottom w:val="single" w:sz="4" w:space="0" w:color="000000"/>
            </w:tcBorders>
            <w:shd w:val="clear" w:color="auto" w:fill="auto"/>
          </w:tcPr>
          <w:p w14:paraId="03CABA47" w14:textId="77777777" w:rsidR="00045B34" w:rsidRPr="00045B34" w:rsidRDefault="00045B34" w:rsidP="00045B34">
            <w:pPr>
              <w:jc w:val="both"/>
              <w:rPr>
                <w:b/>
                <w:sz w:val="24"/>
                <w:szCs w:val="24"/>
              </w:rPr>
            </w:pPr>
            <w:r w:rsidRPr="00045B34">
              <w:rPr>
                <w:b/>
                <w:sz w:val="24"/>
                <w:szCs w:val="24"/>
              </w:rPr>
              <w:t>C3. CONOSCENZE SPECIFICHE DELL'</w:t>
            </w:r>
          </w:p>
          <w:p w14:paraId="1358EA52"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esperienze lavorative professionali, pubbliche o private, di supporto al RUP (minimo 20 ore)</w:t>
            </w:r>
          </w:p>
        </w:tc>
        <w:tc>
          <w:tcPr>
            <w:tcW w:w="1090" w:type="dxa"/>
            <w:tcBorders>
              <w:top w:val="single" w:sz="4" w:space="0" w:color="000000"/>
              <w:left w:val="single" w:sz="4" w:space="0" w:color="000000"/>
              <w:bottom w:val="single" w:sz="4" w:space="0" w:color="000000"/>
            </w:tcBorders>
            <w:shd w:val="clear" w:color="auto" w:fill="auto"/>
          </w:tcPr>
          <w:p w14:paraId="55220BED" w14:textId="77777777" w:rsidR="00045B34" w:rsidRPr="00045B34" w:rsidRDefault="00045B34" w:rsidP="00045B34">
            <w:pPr>
              <w:jc w:val="both"/>
              <w:rPr>
                <w:sz w:val="24"/>
                <w:szCs w:val="24"/>
              </w:rPr>
            </w:pPr>
            <w:r w:rsidRPr="00045B34">
              <w:rPr>
                <w:sz w:val="24"/>
                <w:szCs w:val="24"/>
              </w:rPr>
              <w:t>Max 2</w:t>
            </w:r>
          </w:p>
        </w:tc>
        <w:tc>
          <w:tcPr>
            <w:tcW w:w="1090" w:type="dxa"/>
            <w:tcBorders>
              <w:top w:val="single" w:sz="4" w:space="0" w:color="000000"/>
              <w:left w:val="single" w:sz="4" w:space="0" w:color="000000"/>
              <w:bottom w:val="single" w:sz="4" w:space="0" w:color="000000"/>
            </w:tcBorders>
            <w:shd w:val="clear" w:color="auto" w:fill="auto"/>
          </w:tcPr>
          <w:p w14:paraId="16306F86" w14:textId="77777777" w:rsidR="00045B34" w:rsidRPr="00045B34" w:rsidRDefault="00045B34" w:rsidP="00045B34">
            <w:pPr>
              <w:jc w:val="both"/>
              <w:rPr>
                <w:b/>
                <w:sz w:val="24"/>
                <w:szCs w:val="24"/>
              </w:rPr>
            </w:pPr>
            <w:r w:rsidRPr="00045B34">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B3314C9"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1B14A32"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3E94" w14:textId="77777777" w:rsidR="00045B34" w:rsidRPr="00045B34" w:rsidRDefault="00045B34" w:rsidP="00045B34">
            <w:pPr>
              <w:snapToGrid w:val="0"/>
              <w:jc w:val="both"/>
              <w:rPr>
                <w:sz w:val="24"/>
                <w:szCs w:val="24"/>
              </w:rPr>
            </w:pPr>
          </w:p>
        </w:tc>
      </w:tr>
      <w:tr w:rsidR="00045B34" w:rsidRPr="00045B34" w14:paraId="436DF82A" w14:textId="77777777" w:rsidTr="005457B1">
        <w:tc>
          <w:tcPr>
            <w:tcW w:w="3203" w:type="dxa"/>
            <w:tcBorders>
              <w:top w:val="single" w:sz="4" w:space="0" w:color="000000"/>
              <w:left w:val="single" w:sz="4" w:space="0" w:color="000000"/>
              <w:bottom w:val="single" w:sz="4" w:space="0" w:color="000000"/>
            </w:tcBorders>
            <w:shd w:val="clear" w:color="auto" w:fill="auto"/>
          </w:tcPr>
          <w:p w14:paraId="2A930FFE" w14:textId="77777777" w:rsidR="00045B34" w:rsidRPr="00045B34" w:rsidRDefault="00045B34" w:rsidP="00045B34">
            <w:pPr>
              <w:jc w:val="both"/>
              <w:rPr>
                <w:b/>
                <w:sz w:val="24"/>
                <w:szCs w:val="24"/>
              </w:rPr>
            </w:pPr>
            <w:r w:rsidRPr="00045B34">
              <w:rPr>
                <w:b/>
                <w:sz w:val="24"/>
                <w:szCs w:val="24"/>
              </w:rPr>
              <w:t>C4. CONOSCENZE SPECIFICHE DELL'</w:t>
            </w:r>
          </w:p>
          <w:p w14:paraId="66D941FD"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esperienze di relatore/formatore in corsi inerenti alla tematica dell’incarico</w:t>
            </w:r>
          </w:p>
        </w:tc>
        <w:tc>
          <w:tcPr>
            <w:tcW w:w="1090" w:type="dxa"/>
            <w:tcBorders>
              <w:top w:val="single" w:sz="4" w:space="0" w:color="000000"/>
              <w:left w:val="single" w:sz="4" w:space="0" w:color="000000"/>
              <w:bottom w:val="single" w:sz="4" w:space="0" w:color="000000"/>
            </w:tcBorders>
            <w:shd w:val="clear" w:color="auto" w:fill="auto"/>
          </w:tcPr>
          <w:p w14:paraId="37C56206" w14:textId="77777777" w:rsidR="00045B34" w:rsidRPr="00045B34" w:rsidRDefault="00045B34" w:rsidP="00045B34">
            <w:pPr>
              <w:jc w:val="both"/>
              <w:rPr>
                <w:sz w:val="24"/>
                <w:szCs w:val="24"/>
              </w:rPr>
            </w:pPr>
            <w:r w:rsidRPr="00045B34">
              <w:rPr>
                <w:sz w:val="24"/>
                <w:szCs w:val="24"/>
              </w:rPr>
              <w:t xml:space="preserve">Max 6 </w:t>
            </w:r>
          </w:p>
        </w:tc>
        <w:tc>
          <w:tcPr>
            <w:tcW w:w="1090" w:type="dxa"/>
            <w:tcBorders>
              <w:top w:val="single" w:sz="4" w:space="0" w:color="000000"/>
              <w:left w:val="single" w:sz="4" w:space="0" w:color="000000"/>
              <w:bottom w:val="single" w:sz="4" w:space="0" w:color="000000"/>
            </w:tcBorders>
            <w:shd w:val="clear" w:color="auto" w:fill="auto"/>
          </w:tcPr>
          <w:p w14:paraId="2A4E553A" w14:textId="77777777" w:rsidR="00045B34" w:rsidRPr="00045B34" w:rsidRDefault="00045B34" w:rsidP="00045B34">
            <w:pPr>
              <w:jc w:val="both"/>
              <w:rPr>
                <w:b/>
                <w:sz w:val="24"/>
                <w:szCs w:val="24"/>
              </w:rPr>
            </w:pPr>
            <w:r w:rsidRPr="00045B34">
              <w:rPr>
                <w:b/>
                <w:sz w:val="24"/>
                <w:szCs w:val="24"/>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A284BC5"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16EF72CD"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D8B8" w14:textId="77777777" w:rsidR="00045B34" w:rsidRPr="00045B34" w:rsidRDefault="00045B34" w:rsidP="00045B34">
            <w:pPr>
              <w:snapToGrid w:val="0"/>
              <w:jc w:val="both"/>
              <w:rPr>
                <w:sz w:val="24"/>
                <w:szCs w:val="24"/>
              </w:rPr>
            </w:pPr>
          </w:p>
        </w:tc>
      </w:tr>
      <w:tr w:rsidR="00045B34" w:rsidRPr="00045B34" w14:paraId="535B661E" w14:textId="77777777" w:rsidTr="005457B1">
        <w:tc>
          <w:tcPr>
            <w:tcW w:w="3203" w:type="dxa"/>
            <w:tcBorders>
              <w:top w:val="single" w:sz="4" w:space="0" w:color="000000"/>
              <w:left w:val="single" w:sz="4" w:space="0" w:color="000000"/>
              <w:bottom w:val="single" w:sz="4" w:space="0" w:color="000000"/>
            </w:tcBorders>
            <w:shd w:val="clear" w:color="auto" w:fill="auto"/>
          </w:tcPr>
          <w:p w14:paraId="6CD63DB2" w14:textId="77777777" w:rsidR="00045B34" w:rsidRPr="00045B34" w:rsidRDefault="00045B34" w:rsidP="00045B34">
            <w:pPr>
              <w:jc w:val="both"/>
              <w:rPr>
                <w:b/>
                <w:sz w:val="24"/>
                <w:szCs w:val="24"/>
              </w:rPr>
            </w:pPr>
            <w:r w:rsidRPr="00045B34">
              <w:rPr>
                <w:b/>
                <w:sz w:val="24"/>
                <w:szCs w:val="24"/>
              </w:rPr>
              <w:t>C4. CONOSCENZE SPECIFICHE DELL'</w:t>
            </w:r>
          </w:p>
          <w:p w14:paraId="7209B8B7" w14:textId="77777777" w:rsidR="00045B34" w:rsidRPr="00045B34" w:rsidRDefault="00045B34" w:rsidP="00045B34">
            <w:pPr>
              <w:jc w:val="both"/>
              <w:rPr>
                <w:b/>
                <w:sz w:val="24"/>
                <w:szCs w:val="24"/>
              </w:rPr>
            </w:pPr>
            <w:r w:rsidRPr="00045B34">
              <w:rPr>
                <w:b/>
                <w:sz w:val="24"/>
                <w:szCs w:val="24"/>
              </w:rPr>
              <w:t xml:space="preserve">ARGOMENTO </w:t>
            </w:r>
            <w:r w:rsidRPr="00045B34">
              <w:rPr>
                <w:sz w:val="22"/>
                <w:szCs w:val="22"/>
              </w:rPr>
              <w:t>(documentate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7A0049C6" w14:textId="77777777" w:rsidR="00045B34" w:rsidRPr="00045B34" w:rsidRDefault="00045B34" w:rsidP="00045B34">
            <w:pPr>
              <w:jc w:val="both"/>
              <w:rPr>
                <w:sz w:val="24"/>
                <w:szCs w:val="24"/>
              </w:rPr>
            </w:pPr>
            <w:r w:rsidRPr="00045B34">
              <w:rPr>
                <w:sz w:val="24"/>
                <w:szCs w:val="24"/>
              </w:rPr>
              <w:t>Max 3</w:t>
            </w:r>
          </w:p>
        </w:tc>
        <w:tc>
          <w:tcPr>
            <w:tcW w:w="1090" w:type="dxa"/>
            <w:tcBorders>
              <w:top w:val="single" w:sz="4" w:space="0" w:color="000000"/>
              <w:left w:val="single" w:sz="4" w:space="0" w:color="000000"/>
              <w:bottom w:val="single" w:sz="4" w:space="0" w:color="000000"/>
            </w:tcBorders>
            <w:shd w:val="clear" w:color="auto" w:fill="auto"/>
          </w:tcPr>
          <w:p w14:paraId="781B3686" w14:textId="77777777" w:rsidR="00045B34" w:rsidRPr="00045B34" w:rsidRDefault="00045B34" w:rsidP="00045B34">
            <w:pPr>
              <w:jc w:val="both"/>
              <w:rPr>
                <w:b/>
                <w:sz w:val="24"/>
                <w:szCs w:val="24"/>
              </w:rPr>
            </w:pPr>
            <w:r w:rsidRPr="00045B34">
              <w:rPr>
                <w:b/>
                <w:sz w:val="24"/>
                <w:szCs w:val="24"/>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707ADC9"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0CA2E2A5"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D99A0" w14:textId="77777777" w:rsidR="00045B34" w:rsidRPr="00045B34" w:rsidRDefault="00045B34" w:rsidP="00045B34">
            <w:pPr>
              <w:snapToGrid w:val="0"/>
              <w:jc w:val="both"/>
              <w:rPr>
                <w:sz w:val="24"/>
                <w:szCs w:val="24"/>
              </w:rPr>
            </w:pPr>
          </w:p>
        </w:tc>
      </w:tr>
      <w:tr w:rsidR="00045B34" w:rsidRPr="00045B34" w14:paraId="680C0144" w14:textId="77777777" w:rsidTr="005457B1">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74696250" w14:textId="77777777" w:rsidR="00045B34" w:rsidRPr="00045B34" w:rsidRDefault="00045B34" w:rsidP="00045B34">
            <w:pPr>
              <w:jc w:val="both"/>
              <w:rPr>
                <w:sz w:val="24"/>
                <w:szCs w:val="24"/>
              </w:rPr>
            </w:pPr>
            <w:r w:rsidRPr="00045B34">
              <w:rPr>
                <w:b/>
                <w:sz w:val="24"/>
                <w:szCs w:val="24"/>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09ED99F7" w14:textId="77777777" w:rsidR="00045B34" w:rsidRPr="00045B34" w:rsidRDefault="00045B34" w:rsidP="00045B34">
            <w:pPr>
              <w:snapToGrid w:val="0"/>
              <w:jc w:val="both"/>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7B3858CA" w14:textId="77777777" w:rsidR="00045B34" w:rsidRPr="00045B34" w:rsidRDefault="00045B34" w:rsidP="00045B34">
            <w:pPr>
              <w:snapToGrid w:val="0"/>
              <w:jc w:val="both"/>
              <w:rPr>
                <w:sz w:val="24"/>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4933" w14:textId="77777777" w:rsidR="00045B34" w:rsidRPr="00045B34" w:rsidRDefault="00045B34" w:rsidP="00045B34">
            <w:pPr>
              <w:snapToGrid w:val="0"/>
              <w:jc w:val="both"/>
              <w:rPr>
                <w:sz w:val="24"/>
                <w:szCs w:val="24"/>
              </w:rPr>
            </w:pPr>
          </w:p>
        </w:tc>
      </w:tr>
    </w:tbl>
    <w:p w14:paraId="6D9445FB" w14:textId="77777777" w:rsidR="001446D2" w:rsidRPr="00045B34" w:rsidRDefault="001446D2" w:rsidP="001446D2">
      <w:pPr>
        <w:autoSpaceDE w:val="0"/>
        <w:spacing w:after="200"/>
        <w:mirrorIndents/>
        <w:rPr>
          <w:rFonts w:eastAsiaTheme="minorEastAsia"/>
          <w:sz w:val="24"/>
          <w:szCs w:val="24"/>
        </w:rPr>
      </w:pPr>
    </w:p>
    <w:p w14:paraId="1E271540" w14:textId="132BF6C3" w:rsidR="005F3F50" w:rsidRDefault="001446D2" w:rsidP="001446D2">
      <w:pPr>
        <w:autoSpaceDE w:val="0"/>
        <w:spacing w:after="200"/>
        <w:mirrorIndents/>
        <w:rPr>
          <w:rFonts w:eastAsiaTheme="minorEastAsia"/>
          <w:sz w:val="24"/>
          <w:szCs w:val="24"/>
        </w:rPr>
      </w:pPr>
      <w:r w:rsidRPr="00045B34">
        <w:rPr>
          <w:rFonts w:eastAsiaTheme="minorEastAsia"/>
          <w:sz w:val="24"/>
          <w:szCs w:val="24"/>
        </w:rPr>
        <w:t>Data___________________ firma___________________________________________</w:t>
      </w:r>
    </w:p>
    <w:p w14:paraId="04C518C7" w14:textId="77777777" w:rsidR="001446D2" w:rsidRPr="002A03A5" w:rsidRDefault="001446D2" w:rsidP="001446D2">
      <w:pPr>
        <w:autoSpaceDE w:val="0"/>
        <w:mirrorIndents/>
        <w:jc w:val="right"/>
        <w:rPr>
          <w:rFonts w:eastAsia="Calibri"/>
          <w:b/>
          <w:i/>
          <w:iCs/>
          <w:sz w:val="24"/>
          <w:szCs w:val="24"/>
          <w:lang w:eastAsia="en-US"/>
        </w:rPr>
      </w:pPr>
      <w:r w:rsidRPr="002A03A5">
        <w:rPr>
          <w:rFonts w:eastAsia="Calibri"/>
          <w:b/>
          <w:i/>
          <w:iCs/>
          <w:sz w:val="24"/>
          <w:szCs w:val="24"/>
          <w:lang w:eastAsia="en-US"/>
        </w:rPr>
        <w:lastRenderedPageBreak/>
        <w:t>Al Dirigente Scolastico</w:t>
      </w:r>
    </w:p>
    <w:p w14:paraId="18543B60" w14:textId="77777777" w:rsidR="001446D2" w:rsidRPr="00B75A2A" w:rsidRDefault="001446D2" w:rsidP="001446D2">
      <w:pPr>
        <w:autoSpaceDE w:val="0"/>
        <w:spacing w:after="200"/>
        <w:mirrorIndents/>
        <w:jc w:val="right"/>
        <w:rPr>
          <w:rFonts w:eastAsiaTheme="minorEastAsia"/>
          <w:sz w:val="24"/>
          <w:szCs w:val="24"/>
        </w:rPr>
      </w:pPr>
      <w:r w:rsidRPr="002A03A5">
        <w:rPr>
          <w:rFonts w:eastAsia="Calibri"/>
          <w:b/>
          <w:i/>
          <w:iCs/>
          <w:sz w:val="24"/>
          <w:szCs w:val="24"/>
          <w:lang w:eastAsia="en-US"/>
        </w:rPr>
        <w:t>dell’I.C.3 “de Curtis – Ungaretti” di Ercolano</w:t>
      </w:r>
    </w:p>
    <w:p w14:paraId="058B2F34" w14:textId="77777777" w:rsidR="00C33A26" w:rsidRDefault="00045B34" w:rsidP="00C33A26">
      <w:pPr>
        <w:widowControl w:val="0"/>
        <w:tabs>
          <w:tab w:val="left" w:pos="1733"/>
        </w:tabs>
        <w:autoSpaceDE w:val="0"/>
        <w:autoSpaceDN w:val="0"/>
        <w:ind w:right="284"/>
        <w:jc w:val="both"/>
        <w:rPr>
          <w:rFonts w:eastAsia="Calibri"/>
          <w:b/>
          <w:i/>
          <w:iCs/>
          <w:sz w:val="24"/>
          <w:szCs w:val="24"/>
          <w:lang w:eastAsia="en-US"/>
        </w:rPr>
      </w:pPr>
      <w:r w:rsidRPr="009275D2">
        <w:rPr>
          <w:rFonts w:eastAsiaTheme="minorEastAsia"/>
          <w:b/>
          <w:sz w:val="24"/>
          <w:szCs w:val="24"/>
          <w:u w:val="single"/>
          <w:lang w:eastAsia="ar-SA"/>
        </w:rPr>
        <w:t xml:space="preserve">ALLEGATO </w:t>
      </w:r>
      <w:r>
        <w:rPr>
          <w:rFonts w:eastAsiaTheme="minorEastAsia"/>
          <w:b/>
          <w:sz w:val="24"/>
          <w:szCs w:val="24"/>
          <w:u w:val="single"/>
          <w:lang w:eastAsia="ar-SA"/>
        </w:rPr>
        <w:t>C</w:t>
      </w:r>
      <w:r w:rsidRPr="009275D2">
        <w:rPr>
          <w:rFonts w:eastAsiaTheme="minorEastAsia"/>
          <w:b/>
          <w:sz w:val="24"/>
          <w:szCs w:val="24"/>
          <w:u w:val="single"/>
          <w:lang w:eastAsia="ar-SA"/>
        </w:rPr>
        <w:t xml:space="preserve"> </w:t>
      </w:r>
      <w:r w:rsidR="00C33A26">
        <w:rPr>
          <w:rFonts w:eastAsiaTheme="minorEastAsia"/>
          <w:b/>
          <w:sz w:val="24"/>
          <w:szCs w:val="24"/>
          <w:u w:val="single"/>
          <w:lang w:eastAsia="ar-SA"/>
        </w:rPr>
        <w:t xml:space="preserve">(solo per candidati esperti) </w:t>
      </w:r>
      <w:r>
        <w:rPr>
          <w:rFonts w:eastAsiaTheme="minorEastAsia"/>
          <w:b/>
          <w:sz w:val="24"/>
          <w:szCs w:val="24"/>
          <w:u w:val="single"/>
          <w:lang w:eastAsia="ar-SA"/>
        </w:rPr>
        <w:t>– SCHEDA DESCRITTIVA DEL PROGETTO</w:t>
      </w:r>
      <w:r w:rsidRPr="009275D2">
        <w:rPr>
          <w:rFonts w:eastAsiaTheme="minorEastAsia"/>
          <w:b/>
          <w:sz w:val="24"/>
          <w:szCs w:val="24"/>
          <w:u w:val="single"/>
          <w:lang w:eastAsia="ar-SA"/>
        </w:rPr>
        <w:t xml:space="preserve"> </w:t>
      </w:r>
      <w:r w:rsidR="00C33A26">
        <w:rPr>
          <w:rFonts w:eastAsia="Calibri"/>
          <w:b/>
          <w:i/>
          <w:iCs/>
          <w:sz w:val="24"/>
          <w:szCs w:val="24"/>
          <w:lang w:eastAsia="en-US"/>
        </w:rPr>
        <w:t>-</w:t>
      </w:r>
      <w:r w:rsidR="00C33A26">
        <w:rPr>
          <w:rFonts w:eastAsiaTheme="minorEastAsia"/>
          <w:b/>
          <w:sz w:val="24"/>
          <w:szCs w:val="24"/>
          <w:u w:val="single"/>
          <w:lang w:eastAsia="ar-SA"/>
        </w:rPr>
        <w:t xml:space="preserve">PON FSE </w:t>
      </w:r>
      <w:r w:rsidR="00C33A26" w:rsidRPr="001446D2">
        <w:rPr>
          <w:rFonts w:eastAsia="Calibri"/>
          <w:b/>
          <w:i/>
          <w:iCs/>
          <w:sz w:val="24"/>
          <w:szCs w:val="24"/>
          <w:lang w:eastAsia="en-US"/>
        </w:rPr>
        <w:t xml:space="preserve">– </w:t>
      </w:r>
      <w:r w:rsidR="00C33A26" w:rsidRPr="004F720D">
        <w:rPr>
          <w:rFonts w:eastAsia="Calibri"/>
          <w:b/>
          <w:sz w:val="24"/>
          <w:szCs w:val="24"/>
        </w:rPr>
        <w:t>Decreto del Ministro dell’istruzione e del merito 30 agosto 2023, n. 176 – c.d. “Agenda SUD”.</w:t>
      </w:r>
      <w:r w:rsidR="00C33A26">
        <w:rPr>
          <w:rFonts w:eastAsia="Calibri"/>
          <w:b/>
          <w:i/>
          <w:iCs/>
          <w:sz w:val="24"/>
          <w:szCs w:val="24"/>
          <w:lang w:eastAsia="en-US"/>
        </w:rPr>
        <w:t xml:space="preserve"> </w:t>
      </w:r>
    </w:p>
    <w:p w14:paraId="4AFAB7EA" w14:textId="2177A1E9" w:rsidR="00C33A26" w:rsidRPr="00C33A26" w:rsidRDefault="00C33A26" w:rsidP="00C33A26">
      <w:pPr>
        <w:widowControl w:val="0"/>
        <w:tabs>
          <w:tab w:val="left" w:pos="1733"/>
        </w:tabs>
        <w:autoSpaceDE w:val="0"/>
        <w:autoSpaceDN w:val="0"/>
        <w:ind w:right="284"/>
        <w:jc w:val="both"/>
        <w:rPr>
          <w:rFonts w:eastAsia="Calibri"/>
          <w:b/>
          <w:i/>
          <w:iCs/>
          <w:sz w:val="24"/>
          <w:szCs w:val="24"/>
          <w:lang w:eastAsia="en-US"/>
        </w:rPr>
      </w:pPr>
      <w:r w:rsidRPr="004F720D">
        <w:rPr>
          <w:rFonts w:eastAsia="Calibri"/>
          <w:b/>
          <w:sz w:val="24"/>
          <w:szCs w:val="24"/>
        </w:rPr>
        <w:t>Titolo del progetto: “Crescere”</w:t>
      </w:r>
    </w:p>
    <w:p w14:paraId="0F6E573D" w14:textId="77777777" w:rsidR="00C33A26" w:rsidRPr="00C33A26" w:rsidRDefault="00C33A26" w:rsidP="00C33A26">
      <w:pPr>
        <w:rPr>
          <w:rFonts w:eastAsia="Calibri"/>
          <w:b/>
          <w:sz w:val="24"/>
          <w:szCs w:val="24"/>
        </w:rPr>
      </w:pPr>
      <w:r w:rsidRPr="004F720D">
        <w:rPr>
          <w:rFonts w:eastAsia="Calibri"/>
          <w:b/>
          <w:sz w:val="24"/>
          <w:szCs w:val="24"/>
        </w:rPr>
        <w:t>Codice Progetto: 10.2.2A-FSEPON-CA-2024-148</w:t>
      </w:r>
      <w:r>
        <w:rPr>
          <w:rFonts w:eastAsia="Calibri"/>
          <w:b/>
          <w:sz w:val="24"/>
          <w:szCs w:val="24"/>
        </w:rPr>
        <w:t xml:space="preserve">  -  </w:t>
      </w:r>
      <w:r w:rsidRPr="004F720D">
        <w:rPr>
          <w:rFonts w:eastAsia="Calibri"/>
          <w:b/>
          <w:sz w:val="24"/>
          <w:szCs w:val="24"/>
        </w:rPr>
        <w:t>CUP: J34D23002910001</w:t>
      </w:r>
    </w:p>
    <w:p w14:paraId="72768460" w14:textId="171580BA" w:rsidR="001446D2" w:rsidRDefault="001446D2" w:rsidP="00C33A26">
      <w:pPr>
        <w:widowControl w:val="0"/>
        <w:suppressAutoHyphens/>
        <w:autoSpaceDE w:val="0"/>
        <w:spacing w:line="276" w:lineRule="auto"/>
        <w:rPr>
          <w:rFonts w:eastAsia="Calibri"/>
          <w:b/>
          <w:i/>
          <w:iCs/>
          <w:sz w:val="24"/>
          <w:szCs w:val="24"/>
          <w:u w:val="single"/>
          <w:lang w:eastAsia="en-US"/>
        </w:rPr>
      </w:pPr>
    </w:p>
    <w:p w14:paraId="673E2EDD" w14:textId="77777777" w:rsidR="00045B34" w:rsidRPr="00045B34" w:rsidRDefault="00045B34" w:rsidP="00045B34">
      <w:pPr>
        <w:rPr>
          <w:rFonts w:eastAsia="MS Mincho"/>
          <w:b/>
          <w:i/>
          <w:sz w:val="22"/>
          <w:szCs w:val="22"/>
          <w:lang w:bidi="he-I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45B34" w:rsidRPr="00045B34" w14:paraId="17E6CD18" w14:textId="77777777" w:rsidTr="005457B1">
        <w:tc>
          <w:tcPr>
            <w:tcW w:w="10348" w:type="dxa"/>
            <w:vAlign w:val="center"/>
          </w:tcPr>
          <w:p w14:paraId="5798B1B8" w14:textId="77777777" w:rsidR="00045B34" w:rsidRPr="00045B34" w:rsidRDefault="00045B34" w:rsidP="00045B34">
            <w:pPr>
              <w:autoSpaceDE w:val="0"/>
              <w:autoSpaceDN w:val="0"/>
              <w:jc w:val="center"/>
              <w:rPr>
                <w:b/>
                <w:caps/>
                <w:color w:val="000000"/>
                <w:sz w:val="24"/>
                <w:szCs w:val="24"/>
                <w:vertAlign w:val="superscript"/>
                <w14:shadow w14:blurRad="50800" w14:dist="38100" w14:dir="2700000" w14:sx="100000" w14:sy="100000" w14:kx="0" w14:ky="0" w14:algn="tl">
                  <w14:srgbClr w14:val="000000">
                    <w14:alpha w14:val="60000"/>
                  </w14:srgbClr>
                </w14:shadow>
              </w:rPr>
            </w:pPr>
            <w:r w:rsidRPr="00045B34">
              <w:rPr>
                <w:b/>
                <w:bCs/>
                <w:color w:val="000000"/>
                <w:sz w:val="24"/>
                <w:szCs w:val="24"/>
              </w:rPr>
              <w:t>TITOLO MODULO</w:t>
            </w:r>
          </w:p>
        </w:tc>
      </w:tr>
      <w:tr w:rsidR="00045B34" w:rsidRPr="00045B34" w14:paraId="76E0ABF4" w14:textId="77777777" w:rsidTr="005457B1">
        <w:tc>
          <w:tcPr>
            <w:tcW w:w="10348" w:type="dxa"/>
          </w:tcPr>
          <w:p w14:paraId="0C56BEC1" w14:textId="77777777" w:rsidR="00045B34" w:rsidRPr="00045B34" w:rsidRDefault="00045B34" w:rsidP="00045B34">
            <w:pPr>
              <w:autoSpaceDE w:val="0"/>
              <w:autoSpaceDN w:val="0"/>
              <w:jc w:val="center"/>
              <w:rPr>
                <w:caps/>
                <w:color w:val="000000"/>
                <w:sz w:val="24"/>
                <w:szCs w:val="24"/>
                <w:vertAlign w:val="superscript"/>
                <w14:shadow w14:blurRad="50800" w14:dist="38100" w14:dir="2700000" w14:sx="100000" w14:sy="100000" w14:kx="0" w14:ky="0" w14:algn="tl">
                  <w14:srgbClr w14:val="000000">
                    <w14:alpha w14:val="60000"/>
                  </w14:srgbClr>
                </w14:shadow>
              </w:rPr>
            </w:pPr>
            <w:r w:rsidRPr="00045B34">
              <w:rPr>
                <w:b/>
                <w:bCs/>
                <w:color w:val="000000"/>
                <w:sz w:val="24"/>
                <w:szCs w:val="24"/>
              </w:rPr>
              <w:t>ESPERTO</w:t>
            </w:r>
          </w:p>
        </w:tc>
      </w:tr>
    </w:tbl>
    <w:p w14:paraId="2431B889" w14:textId="77777777" w:rsidR="00045B34" w:rsidRPr="00045B34" w:rsidRDefault="00045B34" w:rsidP="00045B34">
      <w:pPr>
        <w:jc w:val="center"/>
        <w:rPr>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45B34" w:rsidRPr="00045B34" w14:paraId="51BCF0A8" w14:textId="77777777" w:rsidTr="005457B1">
        <w:tc>
          <w:tcPr>
            <w:tcW w:w="10314" w:type="dxa"/>
          </w:tcPr>
          <w:p w14:paraId="22813437" w14:textId="77777777" w:rsidR="00045B34" w:rsidRPr="00045B34" w:rsidRDefault="00045B34" w:rsidP="00045B34">
            <w:pPr>
              <w:rPr>
                <w:b/>
                <w:bCs/>
                <w:color w:val="000000"/>
                <w:sz w:val="24"/>
                <w:szCs w:val="24"/>
              </w:rPr>
            </w:pPr>
            <w:r w:rsidRPr="00045B34">
              <w:rPr>
                <w:b/>
                <w:bCs/>
                <w:color w:val="000000"/>
                <w:sz w:val="24"/>
                <w:szCs w:val="24"/>
              </w:rPr>
              <w:t>Breve descrizione del progetto</w:t>
            </w:r>
          </w:p>
        </w:tc>
      </w:tr>
      <w:tr w:rsidR="00045B34" w:rsidRPr="00045B34" w14:paraId="0E45887E" w14:textId="77777777" w:rsidTr="005457B1">
        <w:trPr>
          <w:trHeight w:val="1611"/>
        </w:trPr>
        <w:tc>
          <w:tcPr>
            <w:tcW w:w="10314" w:type="dxa"/>
          </w:tcPr>
          <w:p w14:paraId="58692C3B" w14:textId="77777777" w:rsidR="00045B34" w:rsidRPr="00045B34" w:rsidRDefault="00045B34" w:rsidP="00045B34">
            <w:pPr>
              <w:rPr>
                <w:b/>
                <w:bCs/>
                <w:color w:val="000000"/>
                <w:sz w:val="24"/>
                <w:szCs w:val="24"/>
              </w:rPr>
            </w:pPr>
          </w:p>
          <w:p w14:paraId="55D2AD0C" w14:textId="77777777" w:rsidR="00045B34" w:rsidRPr="00045B34" w:rsidRDefault="00045B34" w:rsidP="00045B34">
            <w:pPr>
              <w:rPr>
                <w:b/>
                <w:bCs/>
                <w:color w:val="000000"/>
                <w:sz w:val="24"/>
                <w:szCs w:val="24"/>
              </w:rPr>
            </w:pPr>
          </w:p>
        </w:tc>
      </w:tr>
    </w:tbl>
    <w:p w14:paraId="1C92092A" w14:textId="77777777" w:rsidR="00045B34" w:rsidRPr="00045B34" w:rsidRDefault="00045B34" w:rsidP="00045B34">
      <w:pPr>
        <w:rPr>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45B34" w:rsidRPr="00045B34" w14:paraId="3B06FE17" w14:textId="77777777" w:rsidTr="005457B1">
        <w:tc>
          <w:tcPr>
            <w:tcW w:w="10314" w:type="dxa"/>
          </w:tcPr>
          <w:p w14:paraId="29765D5C" w14:textId="77777777" w:rsidR="00045B34" w:rsidRPr="00045B34" w:rsidRDefault="00045B34" w:rsidP="00045B34">
            <w:pPr>
              <w:rPr>
                <w:b/>
                <w:bCs/>
                <w:color w:val="000000"/>
                <w:sz w:val="24"/>
                <w:szCs w:val="24"/>
              </w:rPr>
            </w:pPr>
            <w:r w:rsidRPr="00045B34">
              <w:rPr>
                <w:b/>
                <w:bCs/>
                <w:color w:val="000000"/>
                <w:sz w:val="24"/>
                <w:szCs w:val="24"/>
              </w:rPr>
              <w:t>Obiettivi</w:t>
            </w:r>
          </w:p>
          <w:p w14:paraId="3CE868BD" w14:textId="77777777" w:rsidR="00045B34" w:rsidRPr="00045B34" w:rsidRDefault="00045B34" w:rsidP="00045B34">
            <w:pPr>
              <w:rPr>
                <w:bCs/>
                <w:color w:val="000000"/>
                <w:sz w:val="24"/>
                <w:szCs w:val="24"/>
              </w:rPr>
            </w:pPr>
          </w:p>
        </w:tc>
      </w:tr>
      <w:tr w:rsidR="00045B34" w:rsidRPr="00045B34" w14:paraId="007BC389" w14:textId="77777777" w:rsidTr="005457B1">
        <w:trPr>
          <w:trHeight w:val="1192"/>
        </w:trPr>
        <w:tc>
          <w:tcPr>
            <w:tcW w:w="10314" w:type="dxa"/>
          </w:tcPr>
          <w:p w14:paraId="164E939F" w14:textId="77777777" w:rsidR="00045B34" w:rsidRPr="00045B34" w:rsidRDefault="00045B34" w:rsidP="00045B34">
            <w:pPr>
              <w:rPr>
                <w:bCs/>
                <w:color w:val="000000"/>
                <w:sz w:val="24"/>
                <w:szCs w:val="24"/>
              </w:rPr>
            </w:pPr>
          </w:p>
          <w:p w14:paraId="5F81F761" w14:textId="77777777" w:rsidR="00045B34" w:rsidRPr="00045B34" w:rsidRDefault="00045B34" w:rsidP="00045B34">
            <w:pPr>
              <w:rPr>
                <w:bCs/>
                <w:color w:val="000000"/>
                <w:sz w:val="24"/>
                <w:szCs w:val="24"/>
              </w:rPr>
            </w:pPr>
          </w:p>
          <w:p w14:paraId="17FC1C0F" w14:textId="77777777" w:rsidR="00045B34" w:rsidRPr="00045B34" w:rsidRDefault="00045B34" w:rsidP="00045B34">
            <w:pPr>
              <w:rPr>
                <w:bCs/>
                <w:color w:val="000000"/>
                <w:sz w:val="24"/>
                <w:szCs w:val="24"/>
              </w:rPr>
            </w:pPr>
          </w:p>
          <w:p w14:paraId="3DCD1A6E" w14:textId="77777777" w:rsidR="00045B34" w:rsidRPr="00045B34" w:rsidRDefault="00045B34" w:rsidP="00045B34">
            <w:pPr>
              <w:rPr>
                <w:bCs/>
                <w:color w:val="000000"/>
                <w:sz w:val="24"/>
                <w:szCs w:val="24"/>
              </w:rPr>
            </w:pPr>
          </w:p>
        </w:tc>
      </w:tr>
    </w:tbl>
    <w:p w14:paraId="2708FC85" w14:textId="77777777" w:rsidR="00045B34" w:rsidRPr="00045B34" w:rsidRDefault="00045B34" w:rsidP="00045B34">
      <w:pPr>
        <w:rPr>
          <w:bCs/>
          <w:color w:val="000000"/>
          <w:sz w:val="24"/>
          <w:szCs w:val="24"/>
        </w:rPr>
      </w:pPr>
    </w:p>
    <w:p w14:paraId="1ECC3211" w14:textId="77777777" w:rsidR="00045B34" w:rsidRPr="00045B34" w:rsidRDefault="00045B34" w:rsidP="00045B34">
      <w:pPr>
        <w:rPr>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45B34" w:rsidRPr="00045B34" w14:paraId="11781258" w14:textId="77777777" w:rsidTr="005457B1">
        <w:tc>
          <w:tcPr>
            <w:tcW w:w="10314" w:type="dxa"/>
          </w:tcPr>
          <w:p w14:paraId="1AA97A8D" w14:textId="77777777" w:rsidR="00045B34" w:rsidRPr="00045B34" w:rsidRDefault="00045B34" w:rsidP="00045B34">
            <w:pPr>
              <w:rPr>
                <w:b/>
                <w:bCs/>
                <w:color w:val="000000"/>
                <w:sz w:val="24"/>
                <w:szCs w:val="24"/>
              </w:rPr>
            </w:pPr>
            <w:r w:rsidRPr="00045B34">
              <w:rPr>
                <w:b/>
                <w:bCs/>
                <w:color w:val="000000"/>
                <w:sz w:val="24"/>
                <w:szCs w:val="24"/>
              </w:rPr>
              <w:t>Contenuti specifici</w:t>
            </w:r>
          </w:p>
          <w:p w14:paraId="72CF302D" w14:textId="77777777" w:rsidR="00045B34" w:rsidRPr="00045B34" w:rsidRDefault="00045B34" w:rsidP="00045B34">
            <w:pPr>
              <w:rPr>
                <w:bCs/>
                <w:color w:val="000000"/>
                <w:sz w:val="24"/>
                <w:szCs w:val="24"/>
              </w:rPr>
            </w:pPr>
          </w:p>
        </w:tc>
      </w:tr>
      <w:tr w:rsidR="00045B34" w:rsidRPr="00045B34" w14:paraId="4C307651" w14:textId="77777777" w:rsidTr="005457B1">
        <w:trPr>
          <w:trHeight w:val="1192"/>
        </w:trPr>
        <w:tc>
          <w:tcPr>
            <w:tcW w:w="10314" w:type="dxa"/>
          </w:tcPr>
          <w:p w14:paraId="466469B3" w14:textId="77777777" w:rsidR="00045B34" w:rsidRPr="00045B34" w:rsidRDefault="00045B34" w:rsidP="00045B34">
            <w:pPr>
              <w:rPr>
                <w:bCs/>
                <w:color w:val="000000"/>
                <w:sz w:val="24"/>
                <w:szCs w:val="24"/>
              </w:rPr>
            </w:pPr>
          </w:p>
          <w:p w14:paraId="1537C68E" w14:textId="77777777" w:rsidR="00045B34" w:rsidRPr="00045B34" w:rsidRDefault="00045B34" w:rsidP="00045B34">
            <w:pPr>
              <w:rPr>
                <w:bCs/>
                <w:color w:val="000000"/>
                <w:sz w:val="24"/>
                <w:szCs w:val="24"/>
              </w:rPr>
            </w:pPr>
          </w:p>
          <w:p w14:paraId="17C8F6DA" w14:textId="77777777" w:rsidR="00045B34" w:rsidRPr="00045B34" w:rsidRDefault="00045B34" w:rsidP="00045B34">
            <w:pPr>
              <w:rPr>
                <w:bCs/>
                <w:color w:val="000000"/>
                <w:sz w:val="24"/>
                <w:szCs w:val="24"/>
              </w:rPr>
            </w:pPr>
          </w:p>
          <w:p w14:paraId="13B2C4B1" w14:textId="77777777" w:rsidR="00045B34" w:rsidRPr="00045B34" w:rsidRDefault="00045B34" w:rsidP="00045B34">
            <w:pPr>
              <w:rPr>
                <w:bCs/>
                <w:color w:val="000000"/>
                <w:sz w:val="24"/>
                <w:szCs w:val="24"/>
              </w:rPr>
            </w:pPr>
          </w:p>
        </w:tc>
      </w:tr>
    </w:tbl>
    <w:p w14:paraId="7A37EE38" w14:textId="77777777" w:rsidR="00045B34" w:rsidRPr="00045B34" w:rsidRDefault="00045B34" w:rsidP="00045B34">
      <w:pPr>
        <w:rPr>
          <w:bCs/>
          <w:vanish/>
          <w:color w:val="000000"/>
          <w:sz w:val="24"/>
          <w:szCs w:val="24"/>
        </w:rPr>
      </w:pPr>
    </w:p>
    <w:p w14:paraId="4EBAD0A8" w14:textId="77777777" w:rsidR="00045B34" w:rsidRPr="00045B34" w:rsidRDefault="00045B34" w:rsidP="00045B34">
      <w:pPr>
        <w:rPr>
          <w:bCs/>
          <w:color w:val="000000"/>
          <w:sz w:val="24"/>
          <w:szCs w:val="24"/>
        </w:rPr>
      </w:pPr>
    </w:p>
    <w:tbl>
      <w:tblPr>
        <w:tblpPr w:leftFromText="141" w:rightFromText="141" w:vertAnchor="text" w:horzAnchor="margin" w:tblpY="-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45B34" w:rsidRPr="00045B34" w14:paraId="46E1EF9C" w14:textId="77777777" w:rsidTr="005457B1">
        <w:tc>
          <w:tcPr>
            <w:tcW w:w="10314" w:type="dxa"/>
          </w:tcPr>
          <w:p w14:paraId="080BC71A" w14:textId="59EC34C8" w:rsidR="00045B34" w:rsidRPr="00045B34" w:rsidRDefault="00045B34" w:rsidP="00045B34">
            <w:pPr>
              <w:rPr>
                <w:bCs/>
                <w:color w:val="000000"/>
                <w:sz w:val="24"/>
                <w:szCs w:val="24"/>
              </w:rPr>
            </w:pPr>
            <w:r w:rsidRPr="00045B34">
              <w:rPr>
                <w:b/>
                <w:bCs/>
                <w:color w:val="000000"/>
                <w:sz w:val="24"/>
                <w:szCs w:val="24"/>
              </w:rPr>
              <w:t>Attività previste</w:t>
            </w:r>
            <w:r w:rsidRPr="00045B34">
              <w:rPr>
                <w:bCs/>
                <w:color w:val="000000"/>
                <w:sz w:val="24"/>
                <w:szCs w:val="24"/>
              </w:rPr>
              <w:t xml:space="preserve"> </w:t>
            </w:r>
          </w:p>
        </w:tc>
      </w:tr>
      <w:tr w:rsidR="00045B34" w:rsidRPr="00045B34" w14:paraId="54960BE5" w14:textId="77777777" w:rsidTr="005457B1">
        <w:trPr>
          <w:trHeight w:val="984"/>
        </w:trPr>
        <w:tc>
          <w:tcPr>
            <w:tcW w:w="10314" w:type="dxa"/>
          </w:tcPr>
          <w:p w14:paraId="64B2123B" w14:textId="77777777" w:rsidR="00045B34" w:rsidRPr="00045B34" w:rsidRDefault="00045B34" w:rsidP="00045B34">
            <w:pPr>
              <w:rPr>
                <w:bCs/>
                <w:color w:val="000000"/>
                <w:sz w:val="24"/>
                <w:szCs w:val="24"/>
              </w:rPr>
            </w:pPr>
          </w:p>
          <w:p w14:paraId="1E72441E" w14:textId="77777777" w:rsidR="00045B34" w:rsidRPr="00045B34" w:rsidRDefault="00045B34" w:rsidP="00045B34">
            <w:pPr>
              <w:rPr>
                <w:bCs/>
                <w:color w:val="000000"/>
                <w:sz w:val="24"/>
                <w:szCs w:val="24"/>
              </w:rPr>
            </w:pPr>
          </w:p>
          <w:p w14:paraId="20ABEED8" w14:textId="77777777" w:rsidR="00045B34" w:rsidRPr="00045B34" w:rsidRDefault="00045B34" w:rsidP="00045B34">
            <w:pPr>
              <w:rPr>
                <w:bCs/>
                <w:color w:val="000000"/>
                <w:sz w:val="24"/>
                <w:szCs w:val="24"/>
              </w:rPr>
            </w:pPr>
          </w:p>
          <w:p w14:paraId="7EF693EE" w14:textId="77777777" w:rsidR="00045B34" w:rsidRPr="00045B34" w:rsidRDefault="00045B34" w:rsidP="00045B34">
            <w:pPr>
              <w:rPr>
                <w:bCs/>
                <w:color w:val="000000"/>
                <w:sz w:val="24"/>
                <w:szCs w:val="24"/>
              </w:rPr>
            </w:pPr>
          </w:p>
        </w:tc>
      </w:tr>
    </w:tbl>
    <w:p w14:paraId="1B53228A" w14:textId="77777777" w:rsidR="00045B34" w:rsidRPr="00045B34" w:rsidRDefault="00045B34" w:rsidP="00045B34">
      <w:pPr>
        <w:rPr>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45B34" w:rsidRPr="00045B34" w14:paraId="209F1817" w14:textId="77777777" w:rsidTr="005457B1">
        <w:trPr>
          <w:trHeight w:val="661"/>
        </w:trPr>
        <w:tc>
          <w:tcPr>
            <w:tcW w:w="10314" w:type="dxa"/>
          </w:tcPr>
          <w:p w14:paraId="5F60D382" w14:textId="77777777" w:rsidR="00045B34" w:rsidRPr="00045B34" w:rsidRDefault="00045B34" w:rsidP="00045B34">
            <w:pPr>
              <w:rPr>
                <w:bCs/>
                <w:color w:val="000000"/>
                <w:sz w:val="24"/>
                <w:szCs w:val="24"/>
              </w:rPr>
            </w:pPr>
            <w:r w:rsidRPr="00045B34">
              <w:rPr>
                <w:b/>
                <w:bCs/>
                <w:color w:val="000000"/>
                <w:sz w:val="24"/>
                <w:szCs w:val="24"/>
              </w:rPr>
              <w:t xml:space="preserve">Fasi </w:t>
            </w:r>
            <w:r w:rsidRPr="00045B34">
              <w:rPr>
                <w:bCs/>
                <w:color w:val="000000"/>
                <w:sz w:val="24"/>
                <w:szCs w:val="24"/>
              </w:rPr>
              <w:t>(prevedendo una fase di accoglienza, una di didattica e almeno due momenti di verifica) con il numero di ore assegnato a ciascuna fase</w:t>
            </w:r>
          </w:p>
        </w:tc>
      </w:tr>
      <w:tr w:rsidR="00045B34" w:rsidRPr="00045B34" w14:paraId="534EB654" w14:textId="77777777" w:rsidTr="005457B1">
        <w:trPr>
          <w:trHeight w:val="1481"/>
        </w:trPr>
        <w:tc>
          <w:tcPr>
            <w:tcW w:w="10314" w:type="dxa"/>
          </w:tcPr>
          <w:p w14:paraId="126BF97C" w14:textId="77777777" w:rsidR="00045B34" w:rsidRPr="00045B34" w:rsidRDefault="00045B34" w:rsidP="00045B34">
            <w:pPr>
              <w:rPr>
                <w:bCs/>
                <w:color w:val="000000"/>
                <w:sz w:val="24"/>
                <w:szCs w:val="24"/>
              </w:rPr>
            </w:pPr>
          </w:p>
        </w:tc>
      </w:tr>
    </w:tbl>
    <w:p w14:paraId="0DB59BC5" w14:textId="77777777" w:rsidR="00045B34" w:rsidRPr="00045B34" w:rsidRDefault="00045B34" w:rsidP="00045B34">
      <w:pPr>
        <w:rPr>
          <w:bCs/>
          <w:color w:val="000000"/>
          <w:sz w:val="24"/>
          <w:szCs w:val="24"/>
        </w:rPr>
      </w:pPr>
    </w:p>
    <w:p w14:paraId="46C63A49" w14:textId="77777777" w:rsidR="00045B34" w:rsidRPr="00045B34" w:rsidRDefault="00045B34" w:rsidP="00045B34">
      <w:pPr>
        <w:rPr>
          <w:b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45B34" w:rsidRPr="00045B34" w14:paraId="288D057D" w14:textId="77777777" w:rsidTr="005457B1">
        <w:tc>
          <w:tcPr>
            <w:tcW w:w="10314" w:type="dxa"/>
          </w:tcPr>
          <w:p w14:paraId="3DB6CAC0" w14:textId="77777777" w:rsidR="00045B34" w:rsidRPr="00045B34" w:rsidRDefault="00045B34" w:rsidP="00045B34">
            <w:pPr>
              <w:rPr>
                <w:b/>
                <w:bCs/>
                <w:color w:val="000000"/>
                <w:sz w:val="24"/>
                <w:szCs w:val="24"/>
              </w:rPr>
            </w:pPr>
            <w:r w:rsidRPr="00045B34">
              <w:rPr>
                <w:b/>
                <w:bCs/>
                <w:color w:val="000000"/>
                <w:sz w:val="24"/>
                <w:szCs w:val="24"/>
              </w:rPr>
              <w:t>Beni e servizi relativi al Modulo</w:t>
            </w:r>
          </w:p>
        </w:tc>
      </w:tr>
      <w:tr w:rsidR="00045B34" w:rsidRPr="00045B34" w14:paraId="0DFAADA9" w14:textId="77777777" w:rsidTr="005457B1">
        <w:tc>
          <w:tcPr>
            <w:tcW w:w="10314" w:type="dxa"/>
          </w:tcPr>
          <w:p w14:paraId="1578E8EF" w14:textId="7FE39C32" w:rsidR="00045B34" w:rsidRPr="00045B34" w:rsidRDefault="00045B34" w:rsidP="00045B34">
            <w:pPr>
              <w:rPr>
                <w:bCs/>
                <w:color w:val="000000"/>
                <w:sz w:val="24"/>
                <w:szCs w:val="24"/>
              </w:rPr>
            </w:pPr>
            <w:r>
              <w:rPr>
                <w:bCs/>
                <w:color w:val="000000"/>
                <w:sz w:val="24"/>
                <w:szCs w:val="24"/>
              </w:rPr>
              <w:t>Eventuale m</w:t>
            </w:r>
            <w:r w:rsidRPr="00045B34">
              <w:rPr>
                <w:bCs/>
                <w:color w:val="000000"/>
                <w:sz w:val="24"/>
                <w:szCs w:val="24"/>
              </w:rPr>
              <w:t>ateriale di consumo</w:t>
            </w:r>
          </w:p>
          <w:p w14:paraId="5A8CE82C" w14:textId="77777777" w:rsidR="00045B34" w:rsidRPr="00045B34" w:rsidRDefault="00045B34" w:rsidP="00045B34">
            <w:pPr>
              <w:rPr>
                <w:bCs/>
                <w:color w:val="000000"/>
                <w:sz w:val="24"/>
                <w:szCs w:val="24"/>
              </w:rPr>
            </w:pPr>
          </w:p>
          <w:p w14:paraId="6AB3C788" w14:textId="77777777" w:rsidR="00045B34" w:rsidRPr="00045B34" w:rsidRDefault="00045B34" w:rsidP="00045B34">
            <w:pPr>
              <w:rPr>
                <w:bCs/>
                <w:color w:val="000000"/>
                <w:sz w:val="24"/>
                <w:szCs w:val="24"/>
              </w:rPr>
            </w:pPr>
          </w:p>
        </w:tc>
      </w:tr>
      <w:tr w:rsidR="00045B34" w:rsidRPr="00045B34" w14:paraId="7E503CB7" w14:textId="77777777" w:rsidTr="005457B1">
        <w:tc>
          <w:tcPr>
            <w:tcW w:w="10314" w:type="dxa"/>
          </w:tcPr>
          <w:p w14:paraId="69C02B3E" w14:textId="77777777" w:rsidR="00045B34" w:rsidRPr="00045B34" w:rsidRDefault="00045B34" w:rsidP="00045B34">
            <w:pPr>
              <w:rPr>
                <w:bCs/>
                <w:color w:val="000000"/>
                <w:sz w:val="24"/>
                <w:szCs w:val="24"/>
              </w:rPr>
            </w:pPr>
            <w:r w:rsidRPr="00045B34">
              <w:rPr>
                <w:bCs/>
                <w:color w:val="000000"/>
                <w:sz w:val="24"/>
                <w:szCs w:val="24"/>
              </w:rPr>
              <w:t>Noleggio impianti</w:t>
            </w:r>
          </w:p>
          <w:p w14:paraId="0C47DCD7" w14:textId="77777777" w:rsidR="00045B34" w:rsidRPr="00045B34" w:rsidRDefault="00045B34" w:rsidP="00045B34">
            <w:pPr>
              <w:rPr>
                <w:bCs/>
                <w:color w:val="000000"/>
                <w:sz w:val="24"/>
                <w:szCs w:val="24"/>
              </w:rPr>
            </w:pPr>
          </w:p>
          <w:p w14:paraId="3BEFEC7D" w14:textId="77777777" w:rsidR="00045B34" w:rsidRPr="00045B34" w:rsidRDefault="00045B34" w:rsidP="00045B34">
            <w:pPr>
              <w:rPr>
                <w:bCs/>
                <w:color w:val="000000"/>
                <w:sz w:val="24"/>
                <w:szCs w:val="24"/>
              </w:rPr>
            </w:pPr>
          </w:p>
        </w:tc>
      </w:tr>
    </w:tbl>
    <w:p w14:paraId="456E90F7" w14:textId="77777777" w:rsidR="00045B34" w:rsidRPr="00045B34" w:rsidRDefault="00045B34" w:rsidP="00045B34">
      <w:pPr>
        <w:rPr>
          <w:bCs/>
          <w:color w:val="000000"/>
          <w:sz w:val="24"/>
          <w:szCs w:val="24"/>
        </w:rPr>
      </w:pPr>
    </w:p>
    <w:p w14:paraId="3DBC2D0C" w14:textId="77777777" w:rsidR="00045B34" w:rsidRPr="00045B34" w:rsidRDefault="00045B34" w:rsidP="00045B34">
      <w:pPr>
        <w:rPr>
          <w:bCs/>
          <w:color w:val="000000"/>
          <w:sz w:val="24"/>
          <w:szCs w:val="24"/>
        </w:rPr>
      </w:pPr>
      <w:r w:rsidRPr="00045B34">
        <w:rPr>
          <w:bCs/>
          <w:color w:val="000000"/>
          <w:sz w:val="24"/>
          <w:szCs w:val="24"/>
        </w:rPr>
        <w:t xml:space="preserve">lì,_________________________ </w:t>
      </w:r>
    </w:p>
    <w:p w14:paraId="7718EC9D" w14:textId="77777777" w:rsidR="00045B34" w:rsidRPr="00045B34" w:rsidRDefault="00045B34" w:rsidP="00045B34">
      <w:pPr>
        <w:rPr>
          <w:bCs/>
          <w:color w:val="000000"/>
          <w:sz w:val="24"/>
          <w:szCs w:val="24"/>
        </w:rPr>
      </w:pPr>
    </w:p>
    <w:p w14:paraId="123A3946" w14:textId="77777777" w:rsidR="00045B34" w:rsidRPr="00045B34" w:rsidRDefault="00045B34" w:rsidP="00045B34">
      <w:pPr>
        <w:ind w:left="5664" w:firstLine="708"/>
        <w:rPr>
          <w:bCs/>
          <w:color w:val="000000"/>
          <w:sz w:val="24"/>
          <w:szCs w:val="24"/>
        </w:rPr>
      </w:pPr>
      <w:r w:rsidRPr="00045B34">
        <w:rPr>
          <w:bCs/>
          <w:color w:val="000000"/>
          <w:sz w:val="24"/>
          <w:szCs w:val="24"/>
        </w:rPr>
        <w:t>Firma dell’Esperto</w:t>
      </w:r>
    </w:p>
    <w:p w14:paraId="5EB3FE2E" w14:textId="77777777" w:rsidR="00045B34" w:rsidRPr="00045B34" w:rsidRDefault="00045B34" w:rsidP="00045B34">
      <w:pPr>
        <w:ind w:left="5664" w:firstLine="708"/>
        <w:rPr>
          <w:b/>
          <w:bCs/>
          <w:sz w:val="24"/>
          <w:szCs w:val="24"/>
          <w:lang w:val="en-GB"/>
        </w:rPr>
      </w:pPr>
      <w:r w:rsidRPr="00045B34">
        <w:rPr>
          <w:b/>
          <w:bCs/>
          <w:sz w:val="24"/>
          <w:szCs w:val="24"/>
          <w:lang w:val="en-GB"/>
        </w:rPr>
        <w:t>Prof.</w:t>
      </w:r>
    </w:p>
    <w:p w14:paraId="3A2B1D0D" w14:textId="77777777" w:rsidR="00045B34" w:rsidRPr="00045B34" w:rsidRDefault="00045B34" w:rsidP="00045B34">
      <w:pPr>
        <w:spacing w:after="160"/>
        <w:jc w:val="both"/>
        <w:rPr>
          <w:rFonts w:ascii="Arial" w:hAnsi="Arial" w:cs="Arial"/>
          <w:bCs/>
          <w:sz w:val="22"/>
          <w:szCs w:val="22"/>
        </w:rPr>
      </w:pPr>
      <w:r w:rsidRPr="00045B34">
        <w:rPr>
          <w:bCs/>
          <w:color w:val="000000"/>
          <w:sz w:val="24"/>
          <w:szCs w:val="24"/>
        </w:rPr>
        <w:tab/>
      </w:r>
      <w:r w:rsidRPr="00045B34">
        <w:rPr>
          <w:rFonts w:ascii="Arial" w:hAnsi="Arial" w:cs="Arial"/>
          <w:bCs/>
          <w:color w:val="000000"/>
          <w:sz w:val="22"/>
          <w:szCs w:val="22"/>
        </w:rPr>
        <w:t>_________________</w:t>
      </w:r>
    </w:p>
    <w:p w14:paraId="225B817B" w14:textId="60135B2B" w:rsidR="00566D97" w:rsidRDefault="00566D97" w:rsidP="00045B34">
      <w:pPr>
        <w:widowControl w:val="0"/>
        <w:tabs>
          <w:tab w:val="left" w:pos="1733"/>
        </w:tabs>
        <w:autoSpaceDE w:val="0"/>
        <w:autoSpaceDN w:val="0"/>
        <w:ind w:right="284"/>
        <w:jc w:val="both"/>
        <w:rPr>
          <w:rFonts w:eastAsiaTheme="minorEastAsia"/>
          <w:sz w:val="24"/>
          <w:szCs w:val="24"/>
        </w:rPr>
      </w:pPr>
    </w:p>
    <w:p w14:paraId="619D69BE" w14:textId="6EEE9827" w:rsidR="0037027F" w:rsidRDefault="0037027F" w:rsidP="00045B34">
      <w:pPr>
        <w:widowControl w:val="0"/>
        <w:tabs>
          <w:tab w:val="left" w:pos="1733"/>
        </w:tabs>
        <w:autoSpaceDE w:val="0"/>
        <w:autoSpaceDN w:val="0"/>
        <w:ind w:right="284"/>
        <w:jc w:val="both"/>
        <w:rPr>
          <w:rFonts w:eastAsiaTheme="minorEastAsia"/>
          <w:sz w:val="24"/>
          <w:szCs w:val="24"/>
        </w:rPr>
      </w:pPr>
    </w:p>
    <w:p w14:paraId="52501337" w14:textId="64FE1958" w:rsidR="0037027F" w:rsidRDefault="0037027F" w:rsidP="00045B34">
      <w:pPr>
        <w:widowControl w:val="0"/>
        <w:tabs>
          <w:tab w:val="left" w:pos="1733"/>
        </w:tabs>
        <w:autoSpaceDE w:val="0"/>
        <w:autoSpaceDN w:val="0"/>
        <w:ind w:right="284"/>
        <w:jc w:val="both"/>
        <w:rPr>
          <w:rFonts w:eastAsiaTheme="minorEastAsia"/>
          <w:sz w:val="24"/>
          <w:szCs w:val="24"/>
        </w:rPr>
      </w:pPr>
    </w:p>
    <w:p w14:paraId="031F222F" w14:textId="5C6F170D" w:rsidR="0037027F" w:rsidRDefault="0037027F" w:rsidP="00045B34">
      <w:pPr>
        <w:widowControl w:val="0"/>
        <w:tabs>
          <w:tab w:val="left" w:pos="1733"/>
        </w:tabs>
        <w:autoSpaceDE w:val="0"/>
        <w:autoSpaceDN w:val="0"/>
        <w:ind w:right="284"/>
        <w:jc w:val="both"/>
        <w:rPr>
          <w:rFonts w:eastAsiaTheme="minorEastAsia"/>
          <w:sz w:val="24"/>
          <w:szCs w:val="24"/>
        </w:rPr>
      </w:pPr>
    </w:p>
    <w:p w14:paraId="2CD42D7C" w14:textId="62E1BDC5" w:rsidR="0037027F" w:rsidRDefault="0037027F" w:rsidP="00045B34">
      <w:pPr>
        <w:widowControl w:val="0"/>
        <w:tabs>
          <w:tab w:val="left" w:pos="1733"/>
        </w:tabs>
        <w:autoSpaceDE w:val="0"/>
        <w:autoSpaceDN w:val="0"/>
        <w:ind w:right="284"/>
        <w:jc w:val="both"/>
        <w:rPr>
          <w:rFonts w:eastAsiaTheme="minorEastAsia"/>
          <w:sz w:val="24"/>
          <w:szCs w:val="24"/>
        </w:rPr>
      </w:pPr>
    </w:p>
    <w:p w14:paraId="093A1299" w14:textId="13E83DDE" w:rsidR="0037027F" w:rsidRDefault="0037027F" w:rsidP="00045B34">
      <w:pPr>
        <w:widowControl w:val="0"/>
        <w:tabs>
          <w:tab w:val="left" w:pos="1733"/>
        </w:tabs>
        <w:autoSpaceDE w:val="0"/>
        <w:autoSpaceDN w:val="0"/>
        <w:ind w:right="284"/>
        <w:jc w:val="both"/>
        <w:rPr>
          <w:rFonts w:eastAsiaTheme="minorEastAsia"/>
          <w:sz w:val="24"/>
          <w:szCs w:val="24"/>
        </w:rPr>
      </w:pPr>
    </w:p>
    <w:p w14:paraId="4F9A2FA9" w14:textId="69234135" w:rsidR="0037027F" w:rsidRDefault="0037027F" w:rsidP="00045B34">
      <w:pPr>
        <w:widowControl w:val="0"/>
        <w:tabs>
          <w:tab w:val="left" w:pos="1733"/>
        </w:tabs>
        <w:autoSpaceDE w:val="0"/>
        <w:autoSpaceDN w:val="0"/>
        <w:ind w:right="284"/>
        <w:jc w:val="both"/>
        <w:rPr>
          <w:rFonts w:eastAsiaTheme="minorEastAsia"/>
          <w:sz w:val="24"/>
          <w:szCs w:val="24"/>
        </w:rPr>
      </w:pPr>
    </w:p>
    <w:p w14:paraId="08896DCB" w14:textId="1B45A890" w:rsidR="0037027F" w:rsidRDefault="0037027F" w:rsidP="00045B34">
      <w:pPr>
        <w:widowControl w:val="0"/>
        <w:tabs>
          <w:tab w:val="left" w:pos="1733"/>
        </w:tabs>
        <w:autoSpaceDE w:val="0"/>
        <w:autoSpaceDN w:val="0"/>
        <w:ind w:right="284"/>
        <w:jc w:val="both"/>
        <w:rPr>
          <w:rFonts w:eastAsiaTheme="minorEastAsia"/>
          <w:sz w:val="24"/>
          <w:szCs w:val="24"/>
        </w:rPr>
      </w:pPr>
    </w:p>
    <w:p w14:paraId="5A606F68" w14:textId="409ED37B" w:rsidR="0037027F" w:rsidRDefault="0037027F" w:rsidP="00045B34">
      <w:pPr>
        <w:widowControl w:val="0"/>
        <w:tabs>
          <w:tab w:val="left" w:pos="1733"/>
        </w:tabs>
        <w:autoSpaceDE w:val="0"/>
        <w:autoSpaceDN w:val="0"/>
        <w:ind w:right="284"/>
        <w:jc w:val="both"/>
        <w:rPr>
          <w:rFonts w:eastAsiaTheme="minorEastAsia"/>
          <w:sz w:val="24"/>
          <w:szCs w:val="24"/>
        </w:rPr>
      </w:pPr>
    </w:p>
    <w:p w14:paraId="2823E256" w14:textId="03AED01E" w:rsidR="0037027F" w:rsidRDefault="0037027F" w:rsidP="00045B34">
      <w:pPr>
        <w:widowControl w:val="0"/>
        <w:tabs>
          <w:tab w:val="left" w:pos="1733"/>
        </w:tabs>
        <w:autoSpaceDE w:val="0"/>
        <w:autoSpaceDN w:val="0"/>
        <w:ind w:right="284"/>
        <w:jc w:val="both"/>
        <w:rPr>
          <w:rFonts w:eastAsiaTheme="minorEastAsia"/>
          <w:sz w:val="24"/>
          <w:szCs w:val="24"/>
        </w:rPr>
      </w:pPr>
    </w:p>
    <w:p w14:paraId="6472BE53" w14:textId="20FC7588" w:rsidR="0037027F" w:rsidRDefault="0037027F" w:rsidP="00045B34">
      <w:pPr>
        <w:widowControl w:val="0"/>
        <w:tabs>
          <w:tab w:val="left" w:pos="1733"/>
        </w:tabs>
        <w:autoSpaceDE w:val="0"/>
        <w:autoSpaceDN w:val="0"/>
        <w:ind w:right="284"/>
        <w:jc w:val="both"/>
        <w:rPr>
          <w:rFonts w:eastAsiaTheme="minorEastAsia"/>
          <w:sz w:val="24"/>
          <w:szCs w:val="24"/>
        </w:rPr>
      </w:pPr>
    </w:p>
    <w:p w14:paraId="1035B428" w14:textId="774D1C86" w:rsidR="0037027F" w:rsidRDefault="0037027F" w:rsidP="00045B34">
      <w:pPr>
        <w:widowControl w:val="0"/>
        <w:tabs>
          <w:tab w:val="left" w:pos="1733"/>
        </w:tabs>
        <w:autoSpaceDE w:val="0"/>
        <w:autoSpaceDN w:val="0"/>
        <w:ind w:right="284"/>
        <w:jc w:val="both"/>
        <w:rPr>
          <w:rFonts w:eastAsiaTheme="minorEastAsia"/>
          <w:sz w:val="24"/>
          <w:szCs w:val="24"/>
        </w:rPr>
      </w:pPr>
    </w:p>
    <w:p w14:paraId="644C3125" w14:textId="5A064B01" w:rsidR="0037027F" w:rsidRDefault="0037027F" w:rsidP="00045B34">
      <w:pPr>
        <w:widowControl w:val="0"/>
        <w:tabs>
          <w:tab w:val="left" w:pos="1733"/>
        </w:tabs>
        <w:autoSpaceDE w:val="0"/>
        <w:autoSpaceDN w:val="0"/>
        <w:ind w:right="284"/>
        <w:jc w:val="both"/>
        <w:rPr>
          <w:rFonts w:eastAsiaTheme="minorEastAsia"/>
          <w:sz w:val="24"/>
          <w:szCs w:val="24"/>
        </w:rPr>
      </w:pPr>
    </w:p>
    <w:p w14:paraId="3E785B27" w14:textId="2A4DAF53" w:rsidR="0037027F" w:rsidRDefault="0037027F" w:rsidP="00045B34">
      <w:pPr>
        <w:widowControl w:val="0"/>
        <w:tabs>
          <w:tab w:val="left" w:pos="1733"/>
        </w:tabs>
        <w:autoSpaceDE w:val="0"/>
        <w:autoSpaceDN w:val="0"/>
        <w:ind w:right="284"/>
        <w:jc w:val="both"/>
        <w:rPr>
          <w:rFonts w:eastAsiaTheme="minorEastAsia"/>
          <w:sz w:val="24"/>
          <w:szCs w:val="24"/>
        </w:rPr>
      </w:pPr>
    </w:p>
    <w:p w14:paraId="014BD9EC" w14:textId="55F3F33F" w:rsidR="0037027F" w:rsidRDefault="0037027F" w:rsidP="00045B34">
      <w:pPr>
        <w:widowControl w:val="0"/>
        <w:tabs>
          <w:tab w:val="left" w:pos="1733"/>
        </w:tabs>
        <w:autoSpaceDE w:val="0"/>
        <w:autoSpaceDN w:val="0"/>
        <w:ind w:right="284"/>
        <w:jc w:val="both"/>
        <w:rPr>
          <w:rFonts w:eastAsiaTheme="minorEastAsia"/>
          <w:sz w:val="24"/>
          <w:szCs w:val="24"/>
        </w:rPr>
      </w:pPr>
    </w:p>
    <w:p w14:paraId="0AC7A0CB" w14:textId="27702FB7" w:rsidR="0037027F" w:rsidRDefault="0037027F" w:rsidP="00045B34">
      <w:pPr>
        <w:widowControl w:val="0"/>
        <w:tabs>
          <w:tab w:val="left" w:pos="1733"/>
        </w:tabs>
        <w:autoSpaceDE w:val="0"/>
        <w:autoSpaceDN w:val="0"/>
        <w:ind w:right="284"/>
        <w:jc w:val="both"/>
        <w:rPr>
          <w:rFonts w:eastAsiaTheme="minorEastAsia"/>
          <w:sz w:val="24"/>
          <w:szCs w:val="24"/>
        </w:rPr>
      </w:pPr>
    </w:p>
    <w:p w14:paraId="15E33A27" w14:textId="493AA643" w:rsidR="0037027F" w:rsidRDefault="0037027F" w:rsidP="00045B34">
      <w:pPr>
        <w:widowControl w:val="0"/>
        <w:tabs>
          <w:tab w:val="left" w:pos="1733"/>
        </w:tabs>
        <w:autoSpaceDE w:val="0"/>
        <w:autoSpaceDN w:val="0"/>
        <w:ind w:right="284"/>
        <w:jc w:val="both"/>
        <w:rPr>
          <w:rFonts w:eastAsiaTheme="minorEastAsia"/>
          <w:sz w:val="24"/>
          <w:szCs w:val="24"/>
        </w:rPr>
      </w:pPr>
    </w:p>
    <w:p w14:paraId="6A0925BD" w14:textId="7BF9B5D9" w:rsidR="0037027F" w:rsidRDefault="0037027F" w:rsidP="00045B34">
      <w:pPr>
        <w:widowControl w:val="0"/>
        <w:tabs>
          <w:tab w:val="left" w:pos="1733"/>
        </w:tabs>
        <w:autoSpaceDE w:val="0"/>
        <w:autoSpaceDN w:val="0"/>
        <w:ind w:right="284"/>
        <w:jc w:val="both"/>
        <w:rPr>
          <w:rFonts w:eastAsiaTheme="minorEastAsia"/>
          <w:sz w:val="24"/>
          <w:szCs w:val="24"/>
        </w:rPr>
      </w:pPr>
    </w:p>
    <w:p w14:paraId="35C23F24" w14:textId="77FD24E9" w:rsidR="0037027F" w:rsidRDefault="0037027F" w:rsidP="00045B34">
      <w:pPr>
        <w:widowControl w:val="0"/>
        <w:tabs>
          <w:tab w:val="left" w:pos="1733"/>
        </w:tabs>
        <w:autoSpaceDE w:val="0"/>
        <w:autoSpaceDN w:val="0"/>
        <w:ind w:right="284"/>
        <w:jc w:val="both"/>
        <w:rPr>
          <w:rFonts w:eastAsiaTheme="minorEastAsia"/>
          <w:sz w:val="24"/>
          <w:szCs w:val="24"/>
        </w:rPr>
      </w:pPr>
    </w:p>
    <w:p w14:paraId="457E00DF" w14:textId="0DF4392A" w:rsidR="0037027F" w:rsidRDefault="0037027F" w:rsidP="00045B34">
      <w:pPr>
        <w:widowControl w:val="0"/>
        <w:tabs>
          <w:tab w:val="left" w:pos="1733"/>
        </w:tabs>
        <w:autoSpaceDE w:val="0"/>
        <w:autoSpaceDN w:val="0"/>
        <w:ind w:right="284"/>
        <w:jc w:val="both"/>
        <w:rPr>
          <w:rFonts w:eastAsiaTheme="minorEastAsia"/>
          <w:sz w:val="24"/>
          <w:szCs w:val="24"/>
        </w:rPr>
      </w:pPr>
    </w:p>
    <w:p w14:paraId="6D41C50A" w14:textId="0F310719" w:rsidR="0037027F" w:rsidRDefault="0037027F" w:rsidP="00045B34">
      <w:pPr>
        <w:widowControl w:val="0"/>
        <w:tabs>
          <w:tab w:val="left" w:pos="1733"/>
        </w:tabs>
        <w:autoSpaceDE w:val="0"/>
        <w:autoSpaceDN w:val="0"/>
        <w:ind w:right="284"/>
        <w:jc w:val="both"/>
        <w:rPr>
          <w:rFonts w:eastAsiaTheme="minorEastAsia"/>
          <w:sz w:val="24"/>
          <w:szCs w:val="24"/>
        </w:rPr>
      </w:pPr>
    </w:p>
    <w:p w14:paraId="66EA044D" w14:textId="3AB3DCFB" w:rsidR="0037027F" w:rsidRDefault="0037027F" w:rsidP="00045B34">
      <w:pPr>
        <w:widowControl w:val="0"/>
        <w:tabs>
          <w:tab w:val="left" w:pos="1733"/>
        </w:tabs>
        <w:autoSpaceDE w:val="0"/>
        <w:autoSpaceDN w:val="0"/>
        <w:ind w:right="284"/>
        <w:jc w:val="both"/>
        <w:rPr>
          <w:rFonts w:eastAsiaTheme="minorEastAsia"/>
          <w:sz w:val="24"/>
          <w:szCs w:val="24"/>
        </w:rPr>
      </w:pPr>
    </w:p>
    <w:p w14:paraId="21316F50" w14:textId="008819A5" w:rsidR="0037027F" w:rsidRDefault="0037027F" w:rsidP="00045B34">
      <w:pPr>
        <w:widowControl w:val="0"/>
        <w:tabs>
          <w:tab w:val="left" w:pos="1733"/>
        </w:tabs>
        <w:autoSpaceDE w:val="0"/>
        <w:autoSpaceDN w:val="0"/>
        <w:ind w:right="284"/>
        <w:jc w:val="both"/>
        <w:rPr>
          <w:rFonts w:eastAsiaTheme="minorEastAsia"/>
          <w:sz w:val="24"/>
          <w:szCs w:val="24"/>
        </w:rPr>
      </w:pPr>
    </w:p>
    <w:p w14:paraId="004C90A8" w14:textId="14563BFA" w:rsidR="0037027F" w:rsidRDefault="0037027F" w:rsidP="00045B34">
      <w:pPr>
        <w:widowControl w:val="0"/>
        <w:tabs>
          <w:tab w:val="left" w:pos="1733"/>
        </w:tabs>
        <w:autoSpaceDE w:val="0"/>
        <w:autoSpaceDN w:val="0"/>
        <w:ind w:right="284"/>
        <w:jc w:val="both"/>
        <w:rPr>
          <w:rFonts w:eastAsiaTheme="minorEastAsia"/>
          <w:sz w:val="24"/>
          <w:szCs w:val="24"/>
        </w:rPr>
      </w:pPr>
    </w:p>
    <w:p w14:paraId="4B47949C" w14:textId="141D0E40" w:rsidR="0037027F" w:rsidRDefault="0037027F" w:rsidP="00045B34">
      <w:pPr>
        <w:widowControl w:val="0"/>
        <w:tabs>
          <w:tab w:val="left" w:pos="1733"/>
        </w:tabs>
        <w:autoSpaceDE w:val="0"/>
        <w:autoSpaceDN w:val="0"/>
        <w:ind w:right="284"/>
        <w:jc w:val="both"/>
        <w:rPr>
          <w:rFonts w:eastAsiaTheme="minorEastAsia"/>
          <w:sz w:val="24"/>
          <w:szCs w:val="24"/>
        </w:rPr>
      </w:pPr>
    </w:p>
    <w:p w14:paraId="6D6C3768" w14:textId="77777777" w:rsidR="0037027F" w:rsidRPr="002A03A5" w:rsidRDefault="0037027F" w:rsidP="0037027F">
      <w:pPr>
        <w:autoSpaceDE w:val="0"/>
        <w:mirrorIndents/>
        <w:jc w:val="right"/>
        <w:rPr>
          <w:rFonts w:eastAsia="Calibri"/>
          <w:b/>
          <w:i/>
          <w:iCs/>
          <w:sz w:val="24"/>
          <w:szCs w:val="24"/>
          <w:lang w:eastAsia="en-US"/>
        </w:rPr>
      </w:pPr>
      <w:r w:rsidRPr="002A03A5">
        <w:rPr>
          <w:rFonts w:eastAsia="Calibri"/>
          <w:b/>
          <w:i/>
          <w:iCs/>
          <w:sz w:val="24"/>
          <w:szCs w:val="24"/>
          <w:lang w:eastAsia="en-US"/>
        </w:rPr>
        <w:lastRenderedPageBreak/>
        <w:t>Al Dirigente Scolastico</w:t>
      </w:r>
    </w:p>
    <w:p w14:paraId="6B966FCA" w14:textId="77777777" w:rsidR="0037027F" w:rsidRPr="00B75A2A" w:rsidRDefault="0037027F" w:rsidP="0037027F">
      <w:pPr>
        <w:autoSpaceDE w:val="0"/>
        <w:spacing w:after="200"/>
        <w:mirrorIndents/>
        <w:jc w:val="right"/>
        <w:rPr>
          <w:rFonts w:eastAsiaTheme="minorEastAsia"/>
          <w:sz w:val="24"/>
          <w:szCs w:val="24"/>
        </w:rPr>
      </w:pPr>
      <w:r w:rsidRPr="002A03A5">
        <w:rPr>
          <w:rFonts w:eastAsia="Calibri"/>
          <w:b/>
          <w:i/>
          <w:iCs/>
          <w:sz w:val="24"/>
          <w:szCs w:val="24"/>
          <w:lang w:eastAsia="en-US"/>
        </w:rPr>
        <w:t>dell’I.C.3 “de Curtis – Ungaretti” di Ercolano</w:t>
      </w:r>
    </w:p>
    <w:p w14:paraId="655918BA" w14:textId="77777777" w:rsidR="0037027F" w:rsidRDefault="0037027F" w:rsidP="0037027F">
      <w:pPr>
        <w:widowControl w:val="0"/>
        <w:tabs>
          <w:tab w:val="left" w:pos="1733"/>
        </w:tabs>
        <w:autoSpaceDE w:val="0"/>
        <w:autoSpaceDN w:val="0"/>
        <w:ind w:left="-284" w:right="-1"/>
        <w:jc w:val="both"/>
        <w:rPr>
          <w:rFonts w:eastAsia="Calibri"/>
          <w:b/>
          <w:i/>
          <w:iCs/>
          <w:sz w:val="24"/>
          <w:szCs w:val="24"/>
          <w:u w:val="single"/>
          <w:lang w:eastAsia="en-US"/>
        </w:rPr>
      </w:pPr>
    </w:p>
    <w:p w14:paraId="75CB58CE" w14:textId="53B86DCC" w:rsidR="0037027F" w:rsidRPr="0037027F" w:rsidRDefault="0037027F" w:rsidP="0037027F">
      <w:pPr>
        <w:widowControl w:val="0"/>
        <w:tabs>
          <w:tab w:val="left" w:pos="1733"/>
        </w:tabs>
        <w:autoSpaceDE w:val="0"/>
        <w:autoSpaceDN w:val="0"/>
        <w:ind w:left="-284" w:right="-1"/>
        <w:jc w:val="both"/>
        <w:rPr>
          <w:rFonts w:eastAsia="Calibri"/>
          <w:b/>
          <w:sz w:val="24"/>
          <w:szCs w:val="24"/>
          <w:u w:val="single"/>
          <w:lang w:eastAsia="en-US"/>
        </w:rPr>
      </w:pPr>
      <w:r w:rsidRPr="00B75A2A">
        <w:rPr>
          <w:rFonts w:eastAsia="Calibri"/>
          <w:b/>
          <w:i/>
          <w:iCs/>
          <w:sz w:val="24"/>
          <w:szCs w:val="24"/>
          <w:u w:val="single"/>
          <w:lang w:eastAsia="en-US"/>
        </w:rPr>
        <w:t xml:space="preserve">OGGETTO: DICHIARAZIONE DI INSUSSISTENZA CAUSE OSTATIVE </w:t>
      </w:r>
      <w:r w:rsidRPr="00B75A2A">
        <w:rPr>
          <w:rFonts w:eastAsia="Calibri"/>
          <w:b/>
          <w:i/>
          <w:iCs/>
          <w:sz w:val="24"/>
          <w:szCs w:val="24"/>
          <w:lang w:eastAsia="en-US"/>
        </w:rPr>
        <w:t>A VALERE SU</w:t>
      </w:r>
      <w:r>
        <w:rPr>
          <w:rFonts w:eastAsia="Calibri"/>
          <w:b/>
          <w:i/>
          <w:iCs/>
          <w:sz w:val="24"/>
          <w:szCs w:val="24"/>
          <w:lang w:eastAsia="en-US"/>
        </w:rPr>
        <w:t xml:space="preserve">I </w:t>
      </w:r>
      <w:r w:rsidRPr="0037027F">
        <w:rPr>
          <w:rFonts w:eastAsia="Calibri"/>
          <w:b/>
          <w:sz w:val="24"/>
          <w:szCs w:val="24"/>
          <w:lang w:eastAsia="en-US"/>
        </w:rPr>
        <w:t xml:space="preserve">percorsi formativi </w:t>
      </w:r>
      <w:r w:rsidRPr="0037027F">
        <w:rPr>
          <w:sz w:val="22"/>
          <w:szCs w:val="22"/>
        </w:rPr>
        <w:t>relativi ai</w:t>
      </w:r>
      <w:r w:rsidRPr="0037027F">
        <w:rPr>
          <w:b/>
          <w:bCs/>
          <w:sz w:val="22"/>
          <w:szCs w:val="22"/>
        </w:rPr>
        <w:t> </w:t>
      </w:r>
      <w:r w:rsidRPr="0037027F">
        <w:rPr>
          <w:sz w:val="22"/>
          <w:szCs w:val="22"/>
        </w:rPr>
        <w:t xml:space="preserve">Fondi Strutturali Europei – </w:t>
      </w:r>
      <w:r w:rsidRPr="0037027F">
        <w:rPr>
          <w:sz w:val="24"/>
          <w:szCs w:val="24"/>
        </w:rPr>
        <w:t>programma operativo nazionale “</w:t>
      </w:r>
      <w:r w:rsidRPr="0037027F">
        <w:rPr>
          <w:i/>
          <w:iCs/>
          <w:sz w:val="24"/>
          <w:szCs w:val="24"/>
        </w:rPr>
        <w:t>Per la scuola, competenze e ambienti per l’apprendimento</w:t>
      </w:r>
      <w:r w:rsidRPr="0037027F">
        <w:rPr>
          <w:sz w:val="24"/>
          <w:szCs w:val="24"/>
        </w:rPr>
        <w:t>” 2014-2020. Asse I – Istruzione – Fondo Sociale Europeo (FSE). Asse I – Istruzione – Obiettivi Specifici 10.2 – Azione 10.2.2 – Nota di Adesione prot. n. 134894 del 21 novembre 2023 – Decreto del Ministro dell’istruzione e del merito 30 agosto 2023, n. 176 – c.d. “</w:t>
      </w:r>
      <w:r w:rsidRPr="0037027F">
        <w:rPr>
          <w:b/>
          <w:bCs/>
          <w:sz w:val="24"/>
          <w:szCs w:val="24"/>
        </w:rPr>
        <w:t>Agenda SUD”.</w:t>
      </w:r>
    </w:p>
    <w:p w14:paraId="151ACD27" w14:textId="77777777" w:rsidR="0037027F" w:rsidRPr="0037027F" w:rsidRDefault="0037027F" w:rsidP="0037027F">
      <w:pPr>
        <w:ind w:left="-284"/>
        <w:jc w:val="both"/>
        <w:rPr>
          <w:b/>
          <w:bCs/>
          <w:sz w:val="24"/>
          <w:szCs w:val="24"/>
        </w:rPr>
      </w:pPr>
    </w:p>
    <w:p w14:paraId="403CFD73" w14:textId="77777777" w:rsidR="0037027F" w:rsidRPr="0037027F" w:rsidRDefault="0037027F" w:rsidP="0037027F">
      <w:pPr>
        <w:ind w:left="-284"/>
        <w:rPr>
          <w:b/>
          <w:bCs/>
          <w:color w:val="000000"/>
          <w:sz w:val="24"/>
          <w:szCs w:val="24"/>
        </w:rPr>
      </w:pPr>
      <w:r w:rsidRPr="0037027F">
        <w:rPr>
          <w:b/>
          <w:bCs/>
          <w:color w:val="000000"/>
          <w:sz w:val="24"/>
          <w:szCs w:val="24"/>
        </w:rPr>
        <w:t>Titolo del progetto: “</w:t>
      </w:r>
      <w:r w:rsidRPr="0037027F">
        <w:rPr>
          <w:b/>
          <w:bCs/>
          <w:iCs/>
          <w:color w:val="000000"/>
          <w:sz w:val="24"/>
          <w:szCs w:val="24"/>
          <w:lang w:val="en-US"/>
        </w:rPr>
        <w:t>Crescere”</w:t>
      </w:r>
    </w:p>
    <w:p w14:paraId="7ED40C06" w14:textId="77777777" w:rsidR="0037027F" w:rsidRPr="0037027F" w:rsidRDefault="0037027F" w:rsidP="0037027F">
      <w:pPr>
        <w:ind w:left="-284"/>
        <w:rPr>
          <w:b/>
          <w:bCs/>
          <w:sz w:val="24"/>
          <w:szCs w:val="24"/>
        </w:rPr>
      </w:pPr>
      <w:r w:rsidRPr="0037027F">
        <w:rPr>
          <w:b/>
          <w:bCs/>
          <w:color w:val="000000"/>
          <w:sz w:val="24"/>
          <w:szCs w:val="24"/>
        </w:rPr>
        <w:t xml:space="preserve">Codice Progetto: </w:t>
      </w:r>
      <w:bookmarkStart w:id="1" w:name="_Hlk87972194"/>
      <w:r w:rsidRPr="0037027F">
        <w:rPr>
          <w:b/>
          <w:bCs/>
          <w:color w:val="000000"/>
          <w:sz w:val="24"/>
          <w:szCs w:val="24"/>
        </w:rPr>
        <w:t>10.2.2A-FSEPON-CA-2024-148</w:t>
      </w:r>
    </w:p>
    <w:bookmarkEnd w:id="1"/>
    <w:p w14:paraId="27DE4DEC" w14:textId="77777777" w:rsidR="0037027F" w:rsidRPr="0037027F" w:rsidRDefault="0037027F" w:rsidP="0037027F">
      <w:pPr>
        <w:ind w:left="-284" w:right="66"/>
        <w:rPr>
          <w:b/>
          <w:bCs/>
          <w:sz w:val="24"/>
          <w:szCs w:val="24"/>
        </w:rPr>
      </w:pPr>
      <w:r w:rsidRPr="0037027F">
        <w:rPr>
          <w:b/>
          <w:bCs/>
          <w:color w:val="000000"/>
          <w:sz w:val="24"/>
          <w:szCs w:val="24"/>
        </w:rPr>
        <w:t xml:space="preserve">CUP: </w:t>
      </w:r>
      <w:r w:rsidRPr="0037027F">
        <w:rPr>
          <w:b/>
          <w:bCs/>
          <w:sz w:val="24"/>
          <w:szCs w:val="24"/>
        </w:rPr>
        <w:t>J34D23002910001</w:t>
      </w:r>
    </w:p>
    <w:p w14:paraId="002756BE" w14:textId="1660276F" w:rsidR="0037027F" w:rsidRDefault="0037027F" w:rsidP="00045B34">
      <w:pPr>
        <w:widowControl w:val="0"/>
        <w:tabs>
          <w:tab w:val="left" w:pos="1733"/>
        </w:tabs>
        <w:autoSpaceDE w:val="0"/>
        <w:autoSpaceDN w:val="0"/>
        <w:ind w:right="284"/>
        <w:jc w:val="both"/>
        <w:rPr>
          <w:rFonts w:eastAsiaTheme="minorEastAsia"/>
          <w:sz w:val="24"/>
          <w:szCs w:val="24"/>
        </w:rPr>
      </w:pPr>
    </w:p>
    <w:p w14:paraId="6B0E6A60" w14:textId="2313D5A2" w:rsidR="0037027F" w:rsidRDefault="0037027F" w:rsidP="00045B34">
      <w:pPr>
        <w:widowControl w:val="0"/>
        <w:tabs>
          <w:tab w:val="left" w:pos="1733"/>
        </w:tabs>
        <w:autoSpaceDE w:val="0"/>
        <w:autoSpaceDN w:val="0"/>
        <w:ind w:right="284"/>
        <w:jc w:val="both"/>
        <w:rPr>
          <w:rFonts w:eastAsiaTheme="minorEastAsia"/>
          <w:sz w:val="24"/>
          <w:szCs w:val="24"/>
        </w:rPr>
      </w:pPr>
    </w:p>
    <w:p w14:paraId="0FBF2873" w14:textId="77777777" w:rsidR="0037027F" w:rsidRPr="00B75A2A" w:rsidRDefault="0037027F" w:rsidP="0037027F">
      <w:pPr>
        <w:keepNext/>
        <w:keepLines/>
        <w:widowControl w:val="0"/>
        <w:jc w:val="both"/>
        <w:outlineLvl w:val="5"/>
        <w:rPr>
          <w:rFonts w:eastAsia="Arial"/>
          <w:sz w:val="24"/>
          <w:szCs w:val="24"/>
        </w:rPr>
      </w:pPr>
      <w:r w:rsidRPr="00B75A2A">
        <w:rPr>
          <w:rFonts w:eastAsia="Arial"/>
          <w:sz w:val="24"/>
          <w:szCs w:val="24"/>
        </w:rPr>
        <w:t xml:space="preserve">Il/La sottoscritto/a, nato/a a _______________ il______________ residente a_____________ Provincia di _________ Via________________________________________________ Codice Fiscale __________________ </w:t>
      </w:r>
    </w:p>
    <w:p w14:paraId="337F6D5D" w14:textId="77777777" w:rsidR="0037027F" w:rsidRPr="00B75A2A" w:rsidRDefault="0037027F" w:rsidP="0037027F">
      <w:pPr>
        <w:keepNext/>
        <w:keepLines/>
        <w:widowControl w:val="0"/>
        <w:jc w:val="both"/>
        <w:outlineLvl w:val="5"/>
        <w:rPr>
          <w:rFonts w:eastAsia="Arial"/>
          <w:b/>
          <w:bCs/>
          <w:sz w:val="24"/>
          <w:szCs w:val="24"/>
        </w:rPr>
      </w:pPr>
    </w:p>
    <w:p w14:paraId="3A935B5B" w14:textId="77777777" w:rsidR="0037027F" w:rsidRDefault="0037027F" w:rsidP="0037027F">
      <w:pPr>
        <w:keepNext/>
        <w:keepLines/>
        <w:widowControl w:val="0"/>
        <w:jc w:val="both"/>
        <w:outlineLvl w:val="5"/>
        <w:rPr>
          <w:rFonts w:eastAsia="Arial"/>
          <w:b/>
          <w:bCs/>
          <w:sz w:val="24"/>
          <w:szCs w:val="24"/>
        </w:rPr>
      </w:pPr>
      <w:r w:rsidRPr="00B75A2A">
        <w:rPr>
          <w:rFonts w:eastAsia="Arial"/>
          <w:b/>
          <w:bCs/>
          <w:sz w:val="24"/>
          <w:szCs w:val="24"/>
        </w:rPr>
        <w:t xml:space="preserve">in qualità di candidato per l’incarico di </w:t>
      </w:r>
    </w:p>
    <w:p w14:paraId="42249257" w14:textId="77777777" w:rsidR="0037027F" w:rsidRDefault="0037027F" w:rsidP="0037027F">
      <w:pPr>
        <w:keepNext/>
        <w:keepLines/>
        <w:widowControl w:val="0"/>
        <w:jc w:val="both"/>
        <w:outlineLvl w:val="5"/>
        <w:rPr>
          <w:rFonts w:eastAsia="Arial"/>
          <w:b/>
          <w:bCs/>
          <w:sz w:val="24"/>
          <w:szCs w:val="24"/>
        </w:rPr>
      </w:pPr>
    </w:p>
    <w:p w14:paraId="7143ED5F" w14:textId="77777777" w:rsidR="0037027F" w:rsidRPr="00851F1A" w:rsidRDefault="0037027F" w:rsidP="0037027F">
      <w:pPr>
        <w:widowControl w:val="0"/>
        <w:suppressAutoHyphens/>
        <w:autoSpaceDE w:val="0"/>
        <w:spacing w:line="276" w:lineRule="auto"/>
        <w:jc w:val="both"/>
        <w:rPr>
          <w:rFonts w:eastAsia="Calibri"/>
          <w:b/>
          <w:i/>
          <w:iCs/>
          <w:sz w:val="24"/>
          <w:szCs w:val="24"/>
          <w:lang w:eastAsia="en-US"/>
        </w:rPr>
      </w:pPr>
      <w:r w:rsidRPr="00851F1A">
        <w:rPr>
          <w:rFonts w:eastAsia="Calibri"/>
          <w:b/>
          <w:i/>
          <w:iCs/>
          <w:sz w:val="24"/>
          <w:szCs w:val="24"/>
          <w:lang w:eastAsia="en-US"/>
        </w:rPr>
        <w:t xml:space="preserve">󠄀 TUTOR </w:t>
      </w:r>
      <w:r>
        <w:rPr>
          <w:rFonts w:eastAsia="Calibri"/>
          <w:b/>
          <w:i/>
          <w:iCs/>
          <w:sz w:val="24"/>
          <w:szCs w:val="24"/>
          <w:lang w:eastAsia="en-US"/>
        </w:rPr>
        <w:t xml:space="preserve"> - TITOLO </w:t>
      </w:r>
      <w:r w:rsidRPr="00851F1A">
        <w:rPr>
          <w:rFonts w:eastAsia="Calibri"/>
          <w:b/>
          <w:i/>
          <w:iCs/>
          <w:sz w:val="24"/>
          <w:szCs w:val="24"/>
          <w:lang w:eastAsia="en-US"/>
        </w:rPr>
        <w:t>MODULO  󠄀 󠄀</w:t>
      </w:r>
      <w:r>
        <w:rPr>
          <w:rFonts w:eastAsia="Calibri"/>
          <w:b/>
          <w:i/>
          <w:iCs/>
          <w:sz w:val="24"/>
          <w:szCs w:val="24"/>
          <w:lang w:eastAsia="en-US"/>
        </w:rPr>
        <w:t>____________________________________________________</w:t>
      </w:r>
      <w:r w:rsidRPr="00851F1A">
        <w:rPr>
          <w:rFonts w:eastAsia="Calibri"/>
          <w:b/>
          <w:i/>
          <w:iCs/>
          <w:sz w:val="24"/>
          <w:szCs w:val="24"/>
          <w:lang w:eastAsia="en-US"/>
        </w:rPr>
        <w:t xml:space="preserve"> </w:t>
      </w:r>
    </w:p>
    <w:p w14:paraId="55F65A0F" w14:textId="77777777" w:rsidR="0037027F" w:rsidRPr="009275D2" w:rsidRDefault="0037027F" w:rsidP="0037027F">
      <w:pPr>
        <w:widowControl w:val="0"/>
        <w:suppressAutoHyphens/>
        <w:autoSpaceDE w:val="0"/>
        <w:spacing w:line="276" w:lineRule="auto"/>
        <w:jc w:val="both"/>
        <w:rPr>
          <w:rFonts w:eastAsia="Calibri"/>
          <w:b/>
          <w:i/>
          <w:iCs/>
          <w:sz w:val="24"/>
          <w:szCs w:val="24"/>
          <w:lang w:eastAsia="en-US"/>
        </w:rPr>
      </w:pPr>
      <w:r>
        <w:rPr>
          <w:rFonts w:eastAsia="Calibri"/>
          <w:b/>
          <w:i/>
          <w:iCs/>
          <w:sz w:val="24"/>
          <w:szCs w:val="24"/>
          <w:lang w:eastAsia="en-US"/>
        </w:rPr>
        <w:t>󠄀 ESPERTO -  TITOLO MODULO  󠄀</w:t>
      </w:r>
      <w:r w:rsidRPr="00C6702E">
        <w:rPr>
          <w:rFonts w:eastAsia="Calibri"/>
          <w:b/>
          <w:i/>
          <w:iCs/>
          <w:sz w:val="24"/>
          <w:szCs w:val="24"/>
          <w:lang w:eastAsia="en-US"/>
        </w:rPr>
        <w:t xml:space="preserve"> </w:t>
      </w:r>
      <w:r>
        <w:rPr>
          <w:rFonts w:eastAsia="Calibri"/>
          <w:b/>
          <w:i/>
          <w:iCs/>
          <w:sz w:val="24"/>
          <w:szCs w:val="24"/>
          <w:lang w:eastAsia="en-US"/>
        </w:rPr>
        <w:t xml:space="preserve">󠄀  󠄀__________________________________________________ </w:t>
      </w:r>
    </w:p>
    <w:p w14:paraId="60649887" w14:textId="77777777" w:rsidR="0037027F" w:rsidRPr="00B75A2A" w:rsidRDefault="0037027F" w:rsidP="0037027F">
      <w:pPr>
        <w:keepNext/>
        <w:keepLines/>
        <w:widowControl w:val="0"/>
        <w:jc w:val="both"/>
        <w:outlineLvl w:val="5"/>
        <w:rPr>
          <w:rFonts w:eastAsia="Arial"/>
          <w:bCs/>
          <w:sz w:val="24"/>
          <w:szCs w:val="24"/>
        </w:rPr>
      </w:pPr>
    </w:p>
    <w:p w14:paraId="0E3C6935" w14:textId="77777777" w:rsidR="0037027F" w:rsidRPr="00B75A2A" w:rsidRDefault="0037027F" w:rsidP="0037027F">
      <w:pPr>
        <w:spacing w:before="120" w:after="120"/>
        <w:jc w:val="center"/>
        <w:outlineLvl w:val="0"/>
        <w:rPr>
          <w:b/>
          <w:sz w:val="24"/>
          <w:szCs w:val="24"/>
        </w:rPr>
      </w:pPr>
      <w:r w:rsidRPr="00B75A2A">
        <w:rPr>
          <w:b/>
          <w:sz w:val="24"/>
          <w:szCs w:val="24"/>
        </w:rPr>
        <w:t>DICHIARA</w:t>
      </w:r>
    </w:p>
    <w:p w14:paraId="3E9CDAE3" w14:textId="77777777" w:rsidR="0037027F" w:rsidRPr="00B75A2A" w:rsidRDefault="0037027F" w:rsidP="0037027F">
      <w:pPr>
        <w:spacing w:before="120" w:after="120"/>
        <w:jc w:val="both"/>
        <w:rPr>
          <w:b/>
          <w:sz w:val="24"/>
          <w:szCs w:val="24"/>
        </w:rPr>
      </w:pPr>
      <w:r w:rsidRPr="00B75A2A">
        <w:rPr>
          <w:b/>
          <w:sz w:val="24"/>
          <w:szCs w:val="24"/>
        </w:rPr>
        <w:t>ai sensi dell’art. 75 del d.P.R. n. 445 del 28 dicembre 2000 consapevole degli artt. 46 e 47 del d.P.R. n. 445 del 28 dicembre 2000:</w:t>
      </w:r>
    </w:p>
    <w:p w14:paraId="22861EFE" w14:textId="77777777" w:rsidR="0037027F" w:rsidRPr="00B75A2A" w:rsidRDefault="0037027F" w:rsidP="0037027F">
      <w:pPr>
        <w:spacing w:before="120" w:after="120"/>
        <w:jc w:val="both"/>
        <w:rPr>
          <w:b/>
          <w:sz w:val="24"/>
          <w:szCs w:val="24"/>
        </w:rPr>
      </w:pPr>
    </w:p>
    <w:p w14:paraId="0E5FB8AA"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 xml:space="preserve">non trovarsi in situazione di incompatibilità, ai sensi di quanto previsto dal d.lgs. n. 39/2013 e dall’art. 53, del d.lgs. n. 165/2001; </w:t>
      </w:r>
    </w:p>
    <w:p w14:paraId="093C02B1"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 xml:space="preserve">di non avere, direttamente o indirettamente, un interesse finanziario, economico o altro interesse personale nel procedimento in esame ai sensi e per gli effetti di quanto  </w:t>
      </w:r>
    </w:p>
    <w:p w14:paraId="5E3FE4DD"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propri;</w:t>
      </w:r>
    </w:p>
    <w:p w14:paraId="543BE4B3"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parenti, affini entro il secondo grado, del coniuge o di conviventi, oppure di persone con le quali abbia rapporti di frequentazione abituale;</w:t>
      </w:r>
    </w:p>
    <w:p w14:paraId="18C18EE1"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soggetti od organizzazioni con cui egli o il coniuge abbia causa pendente o grave inimicizia o rapporti di credito o debito significativi;</w:t>
      </w:r>
    </w:p>
    <w:p w14:paraId="54931E23" w14:textId="77777777" w:rsidR="0037027F" w:rsidRPr="00B75A2A" w:rsidRDefault="0037027F" w:rsidP="0037027F">
      <w:pPr>
        <w:numPr>
          <w:ilvl w:val="0"/>
          <w:numId w:val="40"/>
        </w:numPr>
        <w:autoSpaceDE w:val="0"/>
        <w:autoSpaceDN w:val="0"/>
        <w:adjustRightInd w:val="0"/>
        <w:spacing w:before="120" w:after="120"/>
        <w:contextualSpacing/>
        <w:jc w:val="both"/>
        <w:rPr>
          <w:sz w:val="24"/>
          <w:szCs w:val="24"/>
        </w:rPr>
      </w:pPr>
      <w:r w:rsidRPr="00B75A2A">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F7FABC" w14:textId="77777777" w:rsidR="0037027F" w:rsidRPr="00B75A2A" w:rsidRDefault="0037027F" w:rsidP="0037027F">
      <w:pPr>
        <w:numPr>
          <w:ilvl w:val="0"/>
          <w:numId w:val="39"/>
        </w:numPr>
        <w:spacing w:before="120" w:after="120" w:line="276" w:lineRule="auto"/>
        <w:contextualSpacing/>
        <w:jc w:val="both"/>
        <w:rPr>
          <w:rFonts w:eastAsiaTheme="minorHAnsi"/>
          <w:sz w:val="24"/>
          <w:szCs w:val="24"/>
        </w:rPr>
      </w:pPr>
      <w:r w:rsidRPr="00B75A2A">
        <w:rPr>
          <w:rFonts w:eastAsia="Calibri"/>
          <w:sz w:val="24"/>
          <w:szCs w:val="24"/>
        </w:rPr>
        <w:t>che non sussistono diverse ragioni di opportunità che si frappongano al conferimento dell’incarico in questione;</w:t>
      </w:r>
    </w:p>
    <w:p w14:paraId="065AC5DB" w14:textId="77777777" w:rsidR="0037027F" w:rsidRPr="00B75A2A" w:rsidRDefault="0037027F" w:rsidP="0037027F">
      <w:pPr>
        <w:numPr>
          <w:ilvl w:val="0"/>
          <w:numId w:val="39"/>
        </w:numPr>
        <w:spacing w:before="120" w:after="120" w:line="276" w:lineRule="auto"/>
        <w:contextualSpacing/>
        <w:jc w:val="both"/>
        <w:rPr>
          <w:rFonts w:eastAsiaTheme="minorHAnsi"/>
          <w:sz w:val="24"/>
          <w:szCs w:val="24"/>
        </w:rPr>
      </w:pPr>
      <w:r w:rsidRPr="00B75A2A">
        <w:rPr>
          <w:sz w:val="24"/>
          <w:szCs w:val="24"/>
        </w:rPr>
        <w:lastRenderedPageBreak/>
        <w:t>di aver preso piena cognizione del D.M. 26 aprile 2022, n. 105, recante il Codice di Comportamento dei dipendenti del Ministero dell’istruzione e del merito;</w:t>
      </w:r>
    </w:p>
    <w:p w14:paraId="636527F1"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di impegnarsi a comunicare tempestivamente all’Istituzione scolastica eventuali variazioni che dovessero intervenire nel corso dello svolgimento dell’incarico;</w:t>
      </w:r>
    </w:p>
    <w:p w14:paraId="3ABA2A08"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di impegnarsi altresì a comunicare all’Istituzione scolastica qualsiasi altra circostanza sopravvenuta di carattere ostativo rispetto all’espletamento dell’incarico;</w:t>
      </w:r>
    </w:p>
    <w:p w14:paraId="12EB5AD0" w14:textId="77777777" w:rsidR="0037027F" w:rsidRPr="00B75A2A" w:rsidRDefault="0037027F" w:rsidP="0037027F">
      <w:pPr>
        <w:numPr>
          <w:ilvl w:val="0"/>
          <w:numId w:val="39"/>
        </w:numPr>
        <w:spacing w:before="120" w:after="120"/>
        <w:contextualSpacing/>
        <w:jc w:val="both"/>
        <w:rPr>
          <w:sz w:val="24"/>
          <w:szCs w:val="24"/>
        </w:rPr>
      </w:pPr>
      <w:r w:rsidRPr="00B75A2A">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A07923C" w14:textId="77777777" w:rsidR="0037027F" w:rsidRPr="00B75A2A" w:rsidRDefault="0037027F" w:rsidP="0037027F">
      <w:pPr>
        <w:rPr>
          <w:rFonts w:eastAsiaTheme="minorEastAsia"/>
          <w:b/>
          <w:sz w:val="24"/>
          <w:szCs w:val="24"/>
        </w:rPr>
      </w:pPr>
    </w:p>
    <w:p w14:paraId="3F81FC3C" w14:textId="77777777" w:rsidR="0037027F" w:rsidRPr="00B75A2A" w:rsidRDefault="0037027F" w:rsidP="0037027F">
      <w:pPr>
        <w:tabs>
          <w:tab w:val="left" w:pos="6585"/>
        </w:tabs>
        <w:rPr>
          <w:rFonts w:eastAsia="Calibri"/>
          <w:b/>
          <w:bCs/>
          <w:sz w:val="24"/>
          <w:szCs w:val="24"/>
          <w:lang w:eastAsia="en-US"/>
        </w:rPr>
      </w:pPr>
    </w:p>
    <w:p w14:paraId="78B66DF9" w14:textId="77777777" w:rsidR="0037027F" w:rsidRPr="00B75A2A" w:rsidRDefault="0037027F" w:rsidP="0037027F">
      <w:pPr>
        <w:jc w:val="right"/>
        <w:rPr>
          <w:rFonts w:eastAsia="Calibri"/>
          <w:b/>
          <w:bCs/>
          <w:sz w:val="24"/>
          <w:szCs w:val="24"/>
          <w:lang w:eastAsia="en-US"/>
        </w:rPr>
      </w:pPr>
      <w:r w:rsidRPr="00B75A2A">
        <w:rPr>
          <w:rFonts w:eastAsia="Calibri"/>
          <w:b/>
          <w:bCs/>
          <w:sz w:val="24"/>
          <w:szCs w:val="24"/>
          <w:lang w:eastAsia="en-US"/>
        </w:rPr>
        <w:t>In fede</w:t>
      </w:r>
    </w:p>
    <w:p w14:paraId="09A5E40B" w14:textId="77777777" w:rsidR="0037027F" w:rsidRPr="00B75A2A" w:rsidRDefault="0037027F" w:rsidP="0037027F">
      <w:pPr>
        <w:jc w:val="right"/>
        <w:rPr>
          <w:rFonts w:eastAsia="Calibri"/>
          <w:b/>
          <w:bCs/>
          <w:sz w:val="24"/>
          <w:szCs w:val="24"/>
          <w:lang w:eastAsia="en-US"/>
        </w:rPr>
      </w:pPr>
    </w:p>
    <w:p w14:paraId="3C2A33C4" w14:textId="77777777" w:rsidR="0037027F" w:rsidRPr="00B75A2A" w:rsidRDefault="0037027F" w:rsidP="0037027F">
      <w:pPr>
        <w:jc w:val="right"/>
        <w:rPr>
          <w:rFonts w:eastAsia="Calibri"/>
          <w:b/>
          <w:bCs/>
          <w:sz w:val="24"/>
          <w:szCs w:val="24"/>
          <w:lang w:eastAsia="en-US"/>
        </w:rPr>
      </w:pPr>
      <w:r w:rsidRPr="00B75A2A">
        <w:rPr>
          <w:rFonts w:eastAsia="Calibri"/>
          <w:b/>
          <w:bCs/>
          <w:sz w:val="24"/>
          <w:szCs w:val="24"/>
          <w:lang w:eastAsia="en-US"/>
        </w:rPr>
        <w:t>_____________________________</w:t>
      </w:r>
    </w:p>
    <w:p w14:paraId="3A10C1C4" w14:textId="77777777" w:rsidR="0037027F" w:rsidRDefault="0037027F" w:rsidP="0037027F">
      <w:pPr>
        <w:autoSpaceDE w:val="0"/>
        <w:spacing w:after="200"/>
        <w:mirrorIndents/>
        <w:rPr>
          <w:rFonts w:eastAsiaTheme="minorEastAsia"/>
          <w:sz w:val="24"/>
          <w:szCs w:val="24"/>
        </w:rPr>
      </w:pPr>
    </w:p>
    <w:p w14:paraId="2FE654B2" w14:textId="77777777" w:rsidR="0037027F" w:rsidRPr="002A03A5" w:rsidRDefault="0037027F" w:rsidP="0037027F">
      <w:pPr>
        <w:autoSpaceDE w:val="0"/>
        <w:spacing w:after="200"/>
        <w:mirrorIndents/>
        <w:rPr>
          <w:rFonts w:eastAsiaTheme="minorEastAsia"/>
          <w:sz w:val="24"/>
          <w:szCs w:val="24"/>
        </w:rPr>
      </w:pPr>
      <w:r>
        <w:rPr>
          <w:rFonts w:eastAsiaTheme="minorEastAsia"/>
          <w:sz w:val="24"/>
          <w:szCs w:val="24"/>
        </w:rPr>
        <w:t>Si allega copia firmata del documento di riconoscimento</w:t>
      </w:r>
    </w:p>
    <w:p w14:paraId="324BF7FF" w14:textId="77777777" w:rsidR="0037027F" w:rsidRPr="002A03A5" w:rsidRDefault="0037027F" w:rsidP="0037027F">
      <w:pPr>
        <w:jc w:val="both"/>
        <w:rPr>
          <w:rFonts w:eastAsiaTheme="minorEastAsia"/>
          <w:sz w:val="24"/>
          <w:szCs w:val="24"/>
        </w:rPr>
      </w:pPr>
    </w:p>
    <w:p w14:paraId="4AF763DE" w14:textId="77777777" w:rsidR="0037027F" w:rsidRPr="002A03A5" w:rsidRDefault="0037027F" w:rsidP="00045B34">
      <w:pPr>
        <w:widowControl w:val="0"/>
        <w:tabs>
          <w:tab w:val="left" w:pos="1733"/>
        </w:tabs>
        <w:autoSpaceDE w:val="0"/>
        <w:autoSpaceDN w:val="0"/>
        <w:ind w:right="284"/>
        <w:jc w:val="both"/>
        <w:rPr>
          <w:rFonts w:eastAsiaTheme="minorEastAsia"/>
          <w:sz w:val="24"/>
          <w:szCs w:val="24"/>
        </w:rPr>
      </w:pPr>
    </w:p>
    <w:sectPr w:rsidR="0037027F" w:rsidRPr="002A03A5" w:rsidSect="00A91763">
      <w:headerReference w:type="default" r:id="rId8"/>
      <w:footerReference w:type="even"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0ED5" w14:textId="77777777" w:rsidR="006E78FD" w:rsidRDefault="006E78FD">
      <w:r>
        <w:separator/>
      </w:r>
    </w:p>
  </w:endnote>
  <w:endnote w:type="continuationSeparator" w:id="0">
    <w:p w14:paraId="22F9C802" w14:textId="77777777" w:rsidR="006E78FD" w:rsidRDefault="006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S Mincho">
    <w:altName w:val="Yu Gothic"/>
    <w:panose1 w:val="02020609040205080304"/>
    <w:charset w:val="80"/>
    <w:family w:val="roman"/>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E033" w14:textId="77777777" w:rsidR="006E78FD" w:rsidRDefault="006E78FD">
      <w:r>
        <w:separator/>
      </w:r>
    </w:p>
  </w:footnote>
  <w:footnote w:type="continuationSeparator" w:id="0">
    <w:p w14:paraId="5279B225" w14:textId="77777777" w:rsidR="006E78FD" w:rsidRDefault="006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CA12" w14:textId="77777777" w:rsidR="00045B34" w:rsidRPr="00AE2F02" w:rsidRDefault="00045B34" w:rsidP="00045B34">
    <w:pPr>
      <w:rPr>
        <w:sz w:val="12"/>
        <w:szCs w:val="12"/>
      </w:rPr>
    </w:pPr>
    <w:r w:rsidRPr="00AE2F02">
      <w:rPr>
        <w:rFonts w:ascii="Calibri" w:eastAsia="Calibri" w:hAnsi="Calibri"/>
        <w:noProof/>
      </w:rPr>
      <w:drawing>
        <wp:anchor distT="0" distB="0" distL="114300" distR="114300" simplePos="0" relativeHeight="251660288" behindDoc="1" locked="0" layoutInCell="1" allowOverlap="1" wp14:anchorId="4DCBAE50" wp14:editId="19EB02B7">
          <wp:simplePos x="0" y="0"/>
          <wp:positionH relativeFrom="column">
            <wp:posOffset>3810</wp:posOffset>
          </wp:positionH>
          <wp:positionV relativeFrom="paragraph">
            <wp:posOffset>-268605</wp:posOffset>
          </wp:positionV>
          <wp:extent cx="6120130" cy="847725"/>
          <wp:effectExtent l="0" t="0" r="0" b="0"/>
          <wp:wrapTight wrapText="bothSides">
            <wp:wrapPolygon edited="0">
              <wp:start x="134" y="971"/>
              <wp:lineTo x="134" y="20387"/>
              <wp:lineTo x="21380" y="20387"/>
              <wp:lineTo x="21380" y="971"/>
              <wp:lineTo x="134" y="971"/>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847725"/>
                  </a:xfrm>
                  <a:prstGeom prst="rect">
                    <a:avLst/>
                  </a:prstGeom>
                  <a:noFill/>
                  <a:ln>
                    <a:noFill/>
                  </a:ln>
                </pic:spPr>
              </pic:pic>
            </a:graphicData>
          </a:graphic>
          <wp14:sizeRelV relativeFrom="margin">
            <wp14:pctHeight>0</wp14:pctHeight>
          </wp14:sizeRelV>
        </wp:anchor>
      </w:drawing>
    </w:r>
  </w:p>
  <w:tbl>
    <w:tblPr>
      <w:tblW w:w="9814" w:type="dxa"/>
      <w:tblLook w:val="04A0" w:firstRow="1" w:lastRow="0" w:firstColumn="1" w:lastColumn="0" w:noHBand="0" w:noVBand="1"/>
    </w:tblPr>
    <w:tblGrid>
      <w:gridCol w:w="9814"/>
    </w:tblGrid>
    <w:tr w:rsidR="00045B34" w:rsidRPr="00AE2F02" w14:paraId="6ED072A9" w14:textId="77777777" w:rsidTr="005457B1">
      <w:trPr>
        <w:trHeight w:val="17"/>
      </w:trPr>
      <w:tc>
        <w:tcPr>
          <w:tcW w:w="9814" w:type="dxa"/>
          <w:hideMark/>
        </w:tcPr>
        <w:p w14:paraId="737CE6E2" w14:textId="77777777" w:rsidR="00045B34" w:rsidRPr="00AE2F02" w:rsidRDefault="00045B34" w:rsidP="00045B34">
          <w:pPr>
            <w:jc w:val="center"/>
            <w:rPr>
              <w:rFonts w:ascii="Lucida Handwriting" w:eastAsia="Calibri" w:hAnsi="Lucida Handwriting"/>
              <w:b/>
              <w:sz w:val="28"/>
              <w:szCs w:val="28"/>
            </w:rPr>
          </w:pPr>
          <w:r w:rsidRPr="00AE2F02">
            <w:rPr>
              <w:noProof/>
              <w:sz w:val="28"/>
            </w:rPr>
            <w:drawing>
              <wp:anchor distT="0" distB="0" distL="114300" distR="114300" simplePos="0" relativeHeight="251659264" behindDoc="1" locked="0" layoutInCell="1" allowOverlap="1" wp14:anchorId="67D3DD2D" wp14:editId="45D8F81D">
                <wp:simplePos x="0" y="0"/>
                <wp:positionH relativeFrom="column">
                  <wp:posOffset>-360045</wp:posOffset>
                </wp:positionH>
                <wp:positionV relativeFrom="paragraph">
                  <wp:posOffset>-116840</wp:posOffset>
                </wp:positionV>
                <wp:extent cx="790575" cy="619125"/>
                <wp:effectExtent l="0" t="0" r="0" b="9525"/>
                <wp:wrapNone/>
                <wp:docPr id="2" name="Immagine 2" descr="logo_scuola_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scuola_copia"/>
                        <pic:cNvPicPr>
                          <a:picLocks noChangeAspect="1" noChangeArrowheads="1"/>
                        </pic:cNvPicPr>
                      </pic:nvPicPr>
                      <pic:blipFill>
                        <a:blip r:embed="rId2" cstate="print">
                          <a:extLst>
                            <a:ext uri="{28A0092B-C50C-407E-A947-70E740481C1C}">
                              <a14:useLocalDpi xmlns:a14="http://schemas.microsoft.com/office/drawing/2010/main" val="0"/>
                            </a:ext>
                          </a:extLst>
                        </a:blip>
                        <a:srcRect t="8163" b="13319"/>
                        <a:stretch>
                          <a:fillRect/>
                        </a:stretch>
                      </pic:blipFill>
                      <pic:spPr bwMode="auto">
                        <a:xfrm>
                          <a:off x="0" y="0"/>
                          <a:ext cx="790575" cy="619125"/>
                        </a:xfrm>
                        <a:prstGeom prst="rect">
                          <a:avLst/>
                        </a:prstGeom>
                        <a:noFill/>
                        <a:ln>
                          <a:noFill/>
                        </a:ln>
                      </pic:spPr>
                    </pic:pic>
                  </a:graphicData>
                </a:graphic>
              </wp:anchor>
            </w:drawing>
          </w:r>
          <w:r w:rsidRPr="00AE2F02">
            <w:rPr>
              <w:rFonts w:ascii="Lucida Handwriting" w:eastAsia="Calibri" w:hAnsi="Lucida Handwriting"/>
              <w:b/>
              <w:sz w:val="28"/>
              <w:szCs w:val="28"/>
            </w:rPr>
            <w:t>I.C. 3 “de Curtis – Ungaretti” ad Indirizzo Musicale</w:t>
          </w:r>
        </w:p>
        <w:p w14:paraId="19B25DD8" w14:textId="77777777" w:rsidR="00045B34" w:rsidRPr="00AE2F02" w:rsidRDefault="00045B34" w:rsidP="00045B34">
          <w:pPr>
            <w:jc w:val="center"/>
            <w:rPr>
              <w:rFonts w:ascii="Lucida Handwriting" w:eastAsia="Calibri" w:hAnsi="Lucida Handwriting"/>
              <w:b/>
              <w:sz w:val="16"/>
              <w:szCs w:val="16"/>
            </w:rPr>
          </w:pPr>
          <w:r w:rsidRPr="00AE2F02">
            <w:rPr>
              <w:rFonts w:ascii="Lucida Handwriting" w:eastAsia="Calibri" w:hAnsi="Lucida Handwriting"/>
              <w:b/>
              <w:sz w:val="16"/>
              <w:szCs w:val="16"/>
            </w:rPr>
            <w:t>Scuola dell’Infanzia -Scuola Primaria – Scuola  Secondaria  di  1° grado</w:t>
          </w:r>
        </w:p>
        <w:p w14:paraId="6AC6F71E" w14:textId="77777777" w:rsidR="00045B34" w:rsidRPr="00AE2F02" w:rsidRDefault="00045B34" w:rsidP="00045B34">
          <w:pPr>
            <w:jc w:val="center"/>
            <w:rPr>
              <w:rFonts w:ascii="Bookman Old Style" w:eastAsia="Calibri" w:hAnsi="Bookman Old Style"/>
              <w:sz w:val="14"/>
              <w:szCs w:val="14"/>
            </w:rPr>
          </w:pPr>
          <w:r w:rsidRPr="00AE2F02">
            <w:rPr>
              <w:rFonts w:ascii="Bookman Old Style" w:eastAsia="Calibri" w:hAnsi="Bookman Old Style"/>
              <w:sz w:val="14"/>
              <w:szCs w:val="14"/>
            </w:rPr>
            <w:t>Sede Centrale: Via Viola, 20 – 80056, Ercolano (NA) - tel. 081/7713113 -081/7881287 - fax 0817881289</w:t>
          </w:r>
        </w:p>
        <w:p w14:paraId="6E0316F5" w14:textId="77777777" w:rsidR="00045B34" w:rsidRPr="00AE2F02" w:rsidRDefault="00045B34" w:rsidP="00045B34">
          <w:pPr>
            <w:jc w:val="center"/>
            <w:rPr>
              <w:rFonts w:ascii="Bookman Old Style" w:eastAsia="Calibri" w:hAnsi="Bookman Old Style"/>
              <w:sz w:val="14"/>
              <w:szCs w:val="14"/>
            </w:rPr>
          </w:pPr>
          <w:r w:rsidRPr="00AE2F02">
            <w:rPr>
              <w:rFonts w:ascii="Bookman Old Style" w:eastAsia="Calibri" w:hAnsi="Bookman Old Style"/>
              <w:sz w:val="14"/>
              <w:szCs w:val="14"/>
            </w:rPr>
            <w:t>Plesso Ungaretti: Via Case Vecchie – tel. 0817393861 - Plesso Genovese: Via Palmieri – tel. 0817881291</w:t>
          </w:r>
        </w:p>
        <w:p w14:paraId="0794A5ED" w14:textId="77777777" w:rsidR="00045B34" w:rsidRPr="00AE2F02" w:rsidRDefault="00045B34" w:rsidP="00045B34">
          <w:pPr>
            <w:pBdr>
              <w:bottom w:val="single" w:sz="4" w:space="1" w:color="auto"/>
            </w:pBdr>
            <w:jc w:val="center"/>
            <w:rPr>
              <w:rFonts w:ascii="Bookman Old Style" w:eastAsia="Calibri" w:hAnsi="Bookman Old Style"/>
              <w:sz w:val="14"/>
              <w:szCs w:val="14"/>
            </w:rPr>
          </w:pPr>
          <w:r w:rsidRPr="00AE2F02">
            <w:rPr>
              <w:rFonts w:ascii="Bookman Old Style" w:eastAsia="Calibri" w:hAnsi="Bookman Old Style"/>
              <w:sz w:val="14"/>
              <w:szCs w:val="14"/>
            </w:rPr>
            <w:t>C.F. : 95170720635 – Cod. mecc. : NAIC8DA007</w:t>
          </w:r>
        </w:p>
        <w:p w14:paraId="6CAE1E61" w14:textId="77777777" w:rsidR="00045B34" w:rsidRPr="00AE2F02" w:rsidRDefault="0037027F" w:rsidP="00045B34">
          <w:pPr>
            <w:jc w:val="center"/>
            <w:rPr>
              <w:rFonts w:eastAsia="Calibri"/>
              <w:b/>
              <w:noProof/>
              <w:sz w:val="16"/>
              <w:szCs w:val="16"/>
            </w:rPr>
          </w:pPr>
          <w:hyperlink r:id="rId3" w:history="1">
            <w:r w:rsidR="00045B34" w:rsidRPr="00AE2F02">
              <w:rPr>
                <w:rFonts w:ascii="Bookman Old Style" w:eastAsia="Calibri" w:hAnsi="Bookman Old Style"/>
                <w:color w:val="0000FF"/>
                <w:sz w:val="16"/>
                <w:szCs w:val="16"/>
                <w:u w:val="single"/>
              </w:rPr>
              <w:t>www.ic3decurtisungaretti.edu.it</w:t>
            </w:r>
          </w:hyperlink>
          <w:r w:rsidR="00045B34" w:rsidRPr="00AE2F02">
            <w:rPr>
              <w:rFonts w:ascii="Bookman Old Style" w:eastAsia="Calibri" w:hAnsi="Bookman Old Style"/>
              <w:sz w:val="16"/>
              <w:szCs w:val="16"/>
            </w:rPr>
            <w:t xml:space="preserve"> - e-mail: </w:t>
          </w:r>
          <w:hyperlink r:id="rId4" w:history="1">
            <w:r w:rsidR="00045B34" w:rsidRPr="00AE2F02">
              <w:rPr>
                <w:rFonts w:ascii="Bookman Old Style" w:eastAsia="Calibri" w:hAnsi="Bookman Old Style"/>
                <w:color w:val="0563C1"/>
                <w:sz w:val="16"/>
                <w:szCs w:val="16"/>
                <w:u w:val="single"/>
              </w:rPr>
              <w:t>naic8da007@istruzione.it</w:t>
            </w:r>
          </w:hyperlink>
          <w:r w:rsidR="00045B34" w:rsidRPr="00AE2F02">
            <w:rPr>
              <w:rFonts w:ascii="Bookman Old Style" w:eastAsia="Calibri" w:hAnsi="Bookman Old Style"/>
              <w:sz w:val="16"/>
              <w:szCs w:val="16"/>
            </w:rPr>
            <w:t xml:space="preserve"> – </w:t>
          </w:r>
          <w:hyperlink r:id="rId5" w:history="1">
            <w:r w:rsidR="00045B34" w:rsidRPr="00AE2F02">
              <w:rPr>
                <w:rFonts w:ascii="Bookman Old Style" w:eastAsia="Calibri" w:hAnsi="Bookman Old Style"/>
                <w:color w:val="0563C1"/>
                <w:sz w:val="16"/>
                <w:szCs w:val="16"/>
                <w:u w:val="single"/>
              </w:rPr>
              <w:t>naic8da007@pec.istruzione.it</w:t>
            </w:r>
          </w:hyperlink>
        </w:p>
      </w:tc>
    </w:tr>
  </w:tbl>
  <w:p w14:paraId="76E86AE6" w14:textId="77777777" w:rsidR="00772B07" w:rsidRDefault="00772B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63F9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7E02B"/>
    <w:multiLevelType w:val="hybridMultilevel"/>
    <w:tmpl w:val="B33B57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6"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7" w15:restartNumberingAfterBreak="0">
    <w:nsid w:val="01FA9B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1"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2" w15:restartNumberingAfterBreak="0">
    <w:nsid w:val="082A598B"/>
    <w:multiLevelType w:val="hybridMultilevel"/>
    <w:tmpl w:val="FCFCF272"/>
    <w:lvl w:ilvl="0" w:tplc="4DE0E4AE">
      <w:start w:val="1"/>
      <w:numFmt w:val="bullet"/>
      <w:lvlText w:val="•"/>
      <w:lvlJc w:val="left"/>
      <w:pPr>
        <w:tabs>
          <w:tab w:val="num" w:pos="1342"/>
        </w:tabs>
        <w:ind w:left="1342" w:hanging="360"/>
      </w:pPr>
      <w:rPr>
        <w:rFonts w:ascii="Arial" w:hAnsi="Arial" w:hint="default"/>
      </w:rPr>
    </w:lvl>
    <w:lvl w:ilvl="1" w:tplc="04100003">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13"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BC2F21"/>
    <w:multiLevelType w:val="hybridMultilevel"/>
    <w:tmpl w:val="7B76DE08"/>
    <w:lvl w:ilvl="0" w:tplc="4DE0E4AE">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BAF1312"/>
    <w:multiLevelType w:val="hybridMultilevel"/>
    <w:tmpl w:val="4956F378"/>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6" w15:restartNumberingAfterBreak="0">
    <w:nsid w:val="3ED1294A"/>
    <w:multiLevelType w:val="hybridMultilevel"/>
    <w:tmpl w:val="86144460"/>
    <w:lvl w:ilvl="0" w:tplc="0410000D">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251F8E"/>
    <w:multiLevelType w:val="hybridMultilevel"/>
    <w:tmpl w:val="9C54C52A"/>
    <w:lvl w:ilvl="0" w:tplc="4DE0E4AE">
      <w:start w:val="1"/>
      <w:numFmt w:val="bullet"/>
      <w:lvlText w:val="•"/>
      <w:lvlJc w:val="left"/>
      <w:pPr>
        <w:tabs>
          <w:tab w:val="num" w:pos="1440"/>
        </w:tabs>
        <w:ind w:left="144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350B66"/>
    <w:multiLevelType w:val="hybridMultilevel"/>
    <w:tmpl w:val="10423814"/>
    <w:lvl w:ilvl="0" w:tplc="04100001">
      <w:start w:val="1"/>
      <w:numFmt w:val="bullet"/>
      <w:lvlText w:val=""/>
      <w:lvlJc w:val="left"/>
      <w:pPr>
        <w:ind w:left="622" w:hanging="360"/>
      </w:pPr>
      <w:rPr>
        <w:rFonts w:ascii="Symbol" w:hAnsi="Symbol" w:hint="default"/>
      </w:rPr>
    </w:lvl>
    <w:lvl w:ilvl="1" w:tplc="04100003" w:tentative="1">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36" w15:restartNumberingAfterBreak="0">
    <w:nsid w:val="694123CF"/>
    <w:multiLevelType w:val="hybridMultilevel"/>
    <w:tmpl w:val="C824B1C8"/>
    <w:lvl w:ilvl="0" w:tplc="4DE0E4AE">
      <w:start w:val="1"/>
      <w:numFmt w:val="bullet"/>
      <w:lvlText w:val="•"/>
      <w:lvlJc w:val="left"/>
      <w:pPr>
        <w:tabs>
          <w:tab w:val="num" w:pos="1469"/>
        </w:tabs>
        <w:ind w:left="1469" w:hanging="360"/>
      </w:pPr>
      <w:rPr>
        <w:rFonts w:ascii="Arial" w:hAnsi="Aria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37"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6274F5"/>
    <w:multiLevelType w:val="hybridMultilevel"/>
    <w:tmpl w:val="7806F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22467446">
    <w:abstractNumId w:val="9"/>
  </w:num>
  <w:num w:numId="2" w16cid:durableId="1170752308">
    <w:abstractNumId w:val="23"/>
  </w:num>
  <w:num w:numId="3" w16cid:durableId="139543712">
    <w:abstractNumId w:val="2"/>
  </w:num>
  <w:num w:numId="4" w16cid:durableId="1969239997">
    <w:abstractNumId w:val="3"/>
  </w:num>
  <w:num w:numId="5" w16cid:durableId="200287891">
    <w:abstractNumId w:val="4"/>
  </w:num>
  <w:num w:numId="6" w16cid:durableId="1651472913">
    <w:abstractNumId w:val="17"/>
  </w:num>
  <w:num w:numId="7" w16cid:durableId="1093431414">
    <w:abstractNumId w:val="14"/>
  </w:num>
  <w:num w:numId="8" w16cid:durableId="1536775836">
    <w:abstractNumId w:val="28"/>
  </w:num>
  <w:num w:numId="9" w16cid:durableId="550729140">
    <w:abstractNumId w:val="16"/>
  </w:num>
  <w:num w:numId="10" w16cid:durableId="2127847514">
    <w:abstractNumId w:val="39"/>
  </w:num>
  <w:num w:numId="11" w16cid:durableId="1891382590">
    <w:abstractNumId w:val="25"/>
  </w:num>
  <w:num w:numId="12" w16cid:durableId="1170410749">
    <w:abstractNumId w:val="10"/>
  </w:num>
  <w:num w:numId="13" w16cid:durableId="1705981280">
    <w:abstractNumId w:val="11"/>
  </w:num>
  <w:num w:numId="14" w16cid:durableId="2108886793">
    <w:abstractNumId w:val="8"/>
  </w:num>
  <w:num w:numId="15" w16cid:durableId="444543069">
    <w:abstractNumId w:val="21"/>
  </w:num>
  <w:num w:numId="16" w16cid:durableId="1022437892">
    <w:abstractNumId w:val="37"/>
  </w:num>
  <w:num w:numId="17" w16cid:durableId="115612686">
    <w:abstractNumId w:val="13"/>
  </w:num>
  <w:num w:numId="18" w16cid:durableId="2042319185">
    <w:abstractNumId w:val="27"/>
  </w:num>
  <w:num w:numId="19" w16cid:durableId="579414493">
    <w:abstractNumId w:val="5"/>
  </w:num>
  <w:num w:numId="20" w16cid:durableId="489715367">
    <w:abstractNumId w:val="6"/>
  </w:num>
  <w:num w:numId="21" w16cid:durableId="1867326628">
    <w:abstractNumId w:val="18"/>
  </w:num>
  <w:num w:numId="22" w16cid:durableId="864486538">
    <w:abstractNumId w:val="20"/>
  </w:num>
  <w:num w:numId="23" w16cid:durableId="1581407401">
    <w:abstractNumId w:val="22"/>
  </w:num>
  <w:num w:numId="24" w16cid:durableId="1169447401">
    <w:abstractNumId w:val="31"/>
  </w:num>
  <w:num w:numId="25" w16cid:durableId="270673335">
    <w:abstractNumId w:val="15"/>
  </w:num>
  <w:num w:numId="26" w16cid:durableId="711660271">
    <w:abstractNumId w:val="33"/>
  </w:num>
  <w:num w:numId="27" w16cid:durableId="1800341344">
    <w:abstractNumId w:val="30"/>
  </w:num>
  <w:num w:numId="28" w16cid:durableId="1515875290">
    <w:abstractNumId w:val="34"/>
  </w:num>
  <w:num w:numId="29" w16cid:durableId="1571619380">
    <w:abstractNumId w:val="7"/>
  </w:num>
  <w:num w:numId="30" w16cid:durableId="1952470883">
    <w:abstractNumId w:val="0"/>
  </w:num>
  <w:num w:numId="31" w16cid:durableId="1380739395">
    <w:abstractNumId w:val="35"/>
  </w:num>
  <w:num w:numId="32" w16cid:durableId="865943061">
    <w:abstractNumId w:val="12"/>
  </w:num>
  <w:num w:numId="33" w16cid:durableId="210575324">
    <w:abstractNumId w:val="32"/>
  </w:num>
  <w:num w:numId="34" w16cid:durableId="1867671815">
    <w:abstractNumId w:val="19"/>
  </w:num>
  <w:num w:numId="35" w16cid:durableId="19281898">
    <w:abstractNumId w:val="36"/>
  </w:num>
  <w:num w:numId="36" w16cid:durableId="2081515749">
    <w:abstractNumId w:val="38"/>
  </w:num>
  <w:num w:numId="37" w16cid:durableId="765033656">
    <w:abstractNumId w:val="26"/>
  </w:num>
  <w:num w:numId="38" w16cid:durableId="1655639191">
    <w:abstractNumId w:val="1"/>
  </w:num>
  <w:num w:numId="39" w16cid:durableId="7696219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58209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71CE"/>
    <w:rsid w:val="00045B34"/>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1668E"/>
    <w:rsid w:val="0012335E"/>
    <w:rsid w:val="00125558"/>
    <w:rsid w:val="001260DF"/>
    <w:rsid w:val="00127E6F"/>
    <w:rsid w:val="00131078"/>
    <w:rsid w:val="00132B57"/>
    <w:rsid w:val="001335C6"/>
    <w:rsid w:val="00133C52"/>
    <w:rsid w:val="00135167"/>
    <w:rsid w:val="001352AB"/>
    <w:rsid w:val="00140B98"/>
    <w:rsid w:val="001422AF"/>
    <w:rsid w:val="001446D2"/>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49BD"/>
    <w:rsid w:val="001B7378"/>
    <w:rsid w:val="001C0302"/>
    <w:rsid w:val="001C6C49"/>
    <w:rsid w:val="001D4B64"/>
    <w:rsid w:val="001D6B50"/>
    <w:rsid w:val="001D7254"/>
    <w:rsid w:val="001E52E4"/>
    <w:rsid w:val="001F16A2"/>
    <w:rsid w:val="001F207B"/>
    <w:rsid w:val="001F6C2D"/>
    <w:rsid w:val="00202070"/>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77769"/>
    <w:rsid w:val="00282A21"/>
    <w:rsid w:val="002860BF"/>
    <w:rsid w:val="00286C40"/>
    <w:rsid w:val="0029126B"/>
    <w:rsid w:val="0029332E"/>
    <w:rsid w:val="002943C2"/>
    <w:rsid w:val="00297481"/>
    <w:rsid w:val="00297943"/>
    <w:rsid w:val="002A014D"/>
    <w:rsid w:val="002A03A5"/>
    <w:rsid w:val="002A6748"/>
    <w:rsid w:val="002B0440"/>
    <w:rsid w:val="002B13C0"/>
    <w:rsid w:val="002B1A8C"/>
    <w:rsid w:val="002B206B"/>
    <w:rsid w:val="002B3171"/>
    <w:rsid w:val="002B684C"/>
    <w:rsid w:val="002C1C92"/>
    <w:rsid w:val="002C1E86"/>
    <w:rsid w:val="002D472B"/>
    <w:rsid w:val="002D473A"/>
    <w:rsid w:val="002D786D"/>
    <w:rsid w:val="002E1891"/>
    <w:rsid w:val="002E1DEB"/>
    <w:rsid w:val="002E5DB6"/>
    <w:rsid w:val="002F1BB8"/>
    <w:rsid w:val="002F49B3"/>
    <w:rsid w:val="002F66C4"/>
    <w:rsid w:val="00300F45"/>
    <w:rsid w:val="00304B62"/>
    <w:rsid w:val="0030701D"/>
    <w:rsid w:val="003130C5"/>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27F"/>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06BF"/>
    <w:rsid w:val="003E18F4"/>
    <w:rsid w:val="003E2DA4"/>
    <w:rsid w:val="003E2E35"/>
    <w:rsid w:val="003E5C47"/>
    <w:rsid w:val="003F033C"/>
    <w:rsid w:val="003F0519"/>
    <w:rsid w:val="003F2D21"/>
    <w:rsid w:val="003F5439"/>
    <w:rsid w:val="004076E9"/>
    <w:rsid w:val="00414813"/>
    <w:rsid w:val="00416DC1"/>
    <w:rsid w:val="004208C7"/>
    <w:rsid w:val="0042568D"/>
    <w:rsid w:val="00430C48"/>
    <w:rsid w:val="00433881"/>
    <w:rsid w:val="00433CB5"/>
    <w:rsid w:val="00435CFB"/>
    <w:rsid w:val="0044224C"/>
    <w:rsid w:val="00443639"/>
    <w:rsid w:val="00445581"/>
    <w:rsid w:val="00446355"/>
    <w:rsid w:val="0044774A"/>
    <w:rsid w:val="004563DD"/>
    <w:rsid w:val="00462440"/>
    <w:rsid w:val="004652D3"/>
    <w:rsid w:val="004657B2"/>
    <w:rsid w:val="004722C2"/>
    <w:rsid w:val="00473A05"/>
    <w:rsid w:val="00484CE2"/>
    <w:rsid w:val="00485D17"/>
    <w:rsid w:val="004914CB"/>
    <w:rsid w:val="00495A93"/>
    <w:rsid w:val="00497369"/>
    <w:rsid w:val="004A2F9E"/>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47BF"/>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3F50"/>
    <w:rsid w:val="005F5051"/>
    <w:rsid w:val="005F72D5"/>
    <w:rsid w:val="006008A3"/>
    <w:rsid w:val="00604D3F"/>
    <w:rsid w:val="00605CA8"/>
    <w:rsid w:val="00605DE5"/>
    <w:rsid w:val="00606B2E"/>
    <w:rsid w:val="00607877"/>
    <w:rsid w:val="006105EA"/>
    <w:rsid w:val="00613E0F"/>
    <w:rsid w:val="006149C4"/>
    <w:rsid w:val="00614E9F"/>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6E25"/>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2B07"/>
    <w:rsid w:val="00774239"/>
    <w:rsid w:val="00775397"/>
    <w:rsid w:val="0077662D"/>
    <w:rsid w:val="00777992"/>
    <w:rsid w:val="0079013C"/>
    <w:rsid w:val="007927F5"/>
    <w:rsid w:val="00796D2C"/>
    <w:rsid w:val="007A3EDB"/>
    <w:rsid w:val="007B356A"/>
    <w:rsid w:val="007B4259"/>
    <w:rsid w:val="007B4C06"/>
    <w:rsid w:val="007B59D8"/>
    <w:rsid w:val="007C09AC"/>
    <w:rsid w:val="007C4C5B"/>
    <w:rsid w:val="007C54F8"/>
    <w:rsid w:val="007D3843"/>
    <w:rsid w:val="007D74F4"/>
    <w:rsid w:val="007D7C11"/>
    <w:rsid w:val="007E040F"/>
    <w:rsid w:val="007E0636"/>
    <w:rsid w:val="007E10EE"/>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5647"/>
    <w:rsid w:val="008976D9"/>
    <w:rsid w:val="00897BDF"/>
    <w:rsid w:val="008A1E20"/>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150"/>
    <w:rsid w:val="00906BD1"/>
    <w:rsid w:val="009105E1"/>
    <w:rsid w:val="0091078D"/>
    <w:rsid w:val="00923596"/>
    <w:rsid w:val="009246DD"/>
    <w:rsid w:val="009275D2"/>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763"/>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1500"/>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2999"/>
    <w:rsid w:val="00BF44F4"/>
    <w:rsid w:val="00BF4919"/>
    <w:rsid w:val="00BF4A50"/>
    <w:rsid w:val="00C01F45"/>
    <w:rsid w:val="00C02BED"/>
    <w:rsid w:val="00C05548"/>
    <w:rsid w:val="00C0754E"/>
    <w:rsid w:val="00C07B27"/>
    <w:rsid w:val="00C07DDD"/>
    <w:rsid w:val="00C20594"/>
    <w:rsid w:val="00C231BE"/>
    <w:rsid w:val="00C243CD"/>
    <w:rsid w:val="00C24770"/>
    <w:rsid w:val="00C33A26"/>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C066E"/>
    <w:rsid w:val="00CC0C95"/>
    <w:rsid w:val="00CC34E5"/>
    <w:rsid w:val="00CC66BC"/>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756"/>
    <w:rsid w:val="00D81C29"/>
    <w:rsid w:val="00D82D6E"/>
    <w:rsid w:val="00D832A9"/>
    <w:rsid w:val="00D91878"/>
    <w:rsid w:val="00D920A3"/>
    <w:rsid w:val="00D94D0B"/>
    <w:rsid w:val="00D9743E"/>
    <w:rsid w:val="00D977C5"/>
    <w:rsid w:val="00DA4E62"/>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F30AB"/>
    <w:rsid w:val="00EF617D"/>
    <w:rsid w:val="00F04C4F"/>
    <w:rsid w:val="00F07F9B"/>
    <w:rsid w:val="00F13B21"/>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88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3decurtisungaretti.edu.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naic8da007@pec.istruzione.it" TargetMode="External"/><Relationship Id="rId4" Type="http://schemas.openxmlformats.org/officeDocument/2006/relationships/hyperlink" Target="mailto:naic8da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66E97-1FE0-4962-BFCC-475F367B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1296</Words>
  <Characters>9037</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De Curtis Ungaretti</cp:lastModifiedBy>
  <cp:revision>5</cp:revision>
  <cp:lastPrinted>2024-01-03T08:52:00Z</cp:lastPrinted>
  <dcterms:created xsi:type="dcterms:W3CDTF">2024-04-08T20:55:00Z</dcterms:created>
  <dcterms:modified xsi:type="dcterms:W3CDTF">2024-04-09T10:01:00Z</dcterms:modified>
</cp:coreProperties>
</file>